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AD6A5" w14:textId="15EF9F10" w:rsidR="000502B5" w:rsidRDefault="000502B5" w:rsidP="00B56F71">
      <w:pPr>
        <w:spacing w:before="49"/>
        <w:ind w:left="4339" w:right="4320"/>
        <w:rPr>
          <w:rFonts w:ascii="Tahoma" w:eastAsia="Tahoma" w:hAnsi="Tahoma" w:cs="Tahoma"/>
          <w:sz w:val="24"/>
          <w:szCs w:val="24"/>
        </w:rPr>
      </w:pPr>
    </w:p>
    <w:p w14:paraId="34A94B43" w14:textId="68156F5D" w:rsidR="000502B5" w:rsidRDefault="00B56F71" w:rsidP="00B56F71">
      <w:pPr>
        <w:spacing w:before="2"/>
        <w:ind w:left="-90" w:right="136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McPHERSON UNIVERSITY, SERIKI SOTAYO, OGUN STATE</w:t>
      </w:r>
    </w:p>
    <w:p w14:paraId="5C99E780" w14:textId="77777777" w:rsidR="00792758" w:rsidRDefault="00B0291A">
      <w:pPr>
        <w:spacing w:before="8" w:line="240" w:lineRule="exact"/>
        <w:ind w:left="3068" w:right="3052"/>
        <w:jc w:val="center"/>
        <w:rPr>
          <w:rFonts w:ascii="Tahoma" w:eastAsia="Tahoma" w:hAnsi="Tahoma" w:cs="Tahoma"/>
          <w:w w:val="99"/>
        </w:rPr>
      </w:pPr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ER</w:t>
      </w:r>
      <w:r>
        <w:rPr>
          <w:rFonts w:ascii="Tahoma" w:eastAsia="Tahoma" w:hAnsi="Tahoma" w:cs="Tahoma"/>
        </w:rPr>
        <w:t>FO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CE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EV</w:t>
      </w:r>
      <w:r>
        <w:rPr>
          <w:rFonts w:ascii="Tahoma" w:eastAsia="Tahoma" w:hAnsi="Tahoma" w:cs="Tahoma"/>
        </w:rPr>
        <w:t>AL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ION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RE</w:t>
      </w:r>
      <w:r>
        <w:rPr>
          <w:rFonts w:ascii="Tahoma" w:eastAsia="Tahoma" w:hAnsi="Tahoma" w:cs="Tahoma"/>
          <w:w w:val="99"/>
        </w:rPr>
        <w:t>PO</w:t>
      </w:r>
      <w:r>
        <w:rPr>
          <w:rFonts w:ascii="Tahoma" w:eastAsia="Tahoma" w:hAnsi="Tahoma" w:cs="Tahoma"/>
          <w:spacing w:val="2"/>
          <w:w w:val="99"/>
        </w:rPr>
        <w:t>R</w:t>
      </w:r>
      <w:r>
        <w:rPr>
          <w:rFonts w:ascii="Tahoma" w:eastAsia="Tahoma" w:hAnsi="Tahoma" w:cs="Tahoma"/>
          <w:w w:val="99"/>
        </w:rPr>
        <w:t>T</w:t>
      </w:r>
    </w:p>
    <w:p w14:paraId="5DB92294" w14:textId="4E4F8B25" w:rsidR="000502B5" w:rsidRDefault="00B0291A" w:rsidP="00792758">
      <w:pPr>
        <w:spacing w:before="8" w:line="240" w:lineRule="exact"/>
        <w:ind w:left="2970" w:right="305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>T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FF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2"/>
        </w:rPr>
        <w:t xml:space="preserve"> </w:t>
      </w:r>
      <w:r w:rsidR="00792758">
        <w:rPr>
          <w:rFonts w:ascii="Tahoma" w:eastAsia="Tahoma" w:hAnsi="Tahoma" w:cs="Tahoma"/>
        </w:rPr>
        <w:t>MUNTSSS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&amp;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>B</w:t>
      </w:r>
      <w:r>
        <w:rPr>
          <w:rFonts w:ascii="Tahoma" w:eastAsia="Tahoma" w:hAnsi="Tahoma" w:cs="Tahoma"/>
          <w:spacing w:val="1"/>
          <w:w w:val="99"/>
        </w:rPr>
        <w:t>OV</w:t>
      </w:r>
      <w:r>
        <w:rPr>
          <w:rFonts w:ascii="Tahoma" w:eastAsia="Tahoma" w:hAnsi="Tahoma" w:cs="Tahoma"/>
          <w:w w:val="99"/>
        </w:rPr>
        <w:t>E</w:t>
      </w:r>
    </w:p>
    <w:p w14:paraId="22706E6B" w14:textId="77777777" w:rsidR="000502B5" w:rsidRDefault="000502B5">
      <w:pPr>
        <w:spacing w:before="14" w:line="220" w:lineRule="exact"/>
        <w:rPr>
          <w:sz w:val="22"/>
          <w:szCs w:val="22"/>
        </w:rPr>
      </w:pPr>
    </w:p>
    <w:p w14:paraId="4E48D2DD" w14:textId="77777777" w:rsidR="000502B5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RIOD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 xml:space="preserve">OF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 xml:space="preserve">RT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F</w:t>
      </w:r>
      <w:r>
        <w:rPr>
          <w:rFonts w:ascii="Tahoma" w:eastAsia="Tahoma" w:hAnsi="Tahoma" w:cs="Tahoma"/>
          <w:b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b/>
          <w:sz w:val="22"/>
          <w:szCs w:val="22"/>
        </w:rPr>
        <w:t>……</w:t>
      </w:r>
      <w:r>
        <w:rPr>
          <w:rFonts w:ascii="Tahoma" w:eastAsia="Tahoma" w:hAnsi="Tahoma" w:cs="Tahoma"/>
          <w:b/>
          <w:spacing w:val="-2"/>
          <w:sz w:val="22"/>
          <w:szCs w:val="22"/>
        </w:rPr>
        <w:t>…</w:t>
      </w:r>
      <w:r>
        <w:rPr>
          <w:rFonts w:ascii="Tahoma" w:eastAsia="Tahoma" w:hAnsi="Tahoma" w:cs="Tahoma"/>
          <w:b/>
          <w:sz w:val="22"/>
          <w:szCs w:val="22"/>
        </w:rPr>
        <w:t>……</w:t>
      </w:r>
      <w:r>
        <w:rPr>
          <w:rFonts w:ascii="Tahoma" w:eastAsia="Tahoma" w:hAnsi="Tahoma" w:cs="Tahoma"/>
          <w:b/>
          <w:spacing w:val="-2"/>
          <w:sz w:val="22"/>
          <w:szCs w:val="22"/>
        </w:rPr>
        <w:t>……</w:t>
      </w:r>
      <w:r>
        <w:rPr>
          <w:rFonts w:ascii="Tahoma" w:eastAsia="Tahoma" w:hAnsi="Tahoma" w:cs="Tahoma"/>
          <w:b/>
          <w:sz w:val="22"/>
          <w:szCs w:val="22"/>
        </w:rPr>
        <w:t>………</w:t>
      </w:r>
      <w:r>
        <w:rPr>
          <w:rFonts w:ascii="Tahoma" w:eastAsia="Tahoma" w:hAnsi="Tahoma" w:cs="Tahoma"/>
          <w:b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b/>
          <w:sz w:val="22"/>
          <w:szCs w:val="22"/>
        </w:rPr>
        <w:t>……</w:t>
      </w:r>
      <w:r>
        <w:rPr>
          <w:rFonts w:ascii="Tahoma" w:eastAsia="Tahoma" w:hAnsi="Tahoma" w:cs="Tahoma"/>
          <w:b/>
          <w:spacing w:val="-2"/>
          <w:sz w:val="22"/>
          <w:szCs w:val="22"/>
        </w:rPr>
        <w:t>…</w:t>
      </w:r>
      <w:r>
        <w:rPr>
          <w:rFonts w:ascii="Tahoma" w:eastAsia="Tahoma" w:hAnsi="Tahoma" w:cs="Tahoma"/>
          <w:b/>
          <w:spacing w:val="1"/>
          <w:sz w:val="22"/>
          <w:szCs w:val="22"/>
        </w:rPr>
        <w:t>.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……</w:t>
      </w:r>
      <w:r>
        <w:rPr>
          <w:rFonts w:ascii="Tahoma" w:eastAsia="Tahoma" w:hAnsi="Tahoma" w:cs="Tahoma"/>
          <w:b/>
          <w:sz w:val="22"/>
          <w:szCs w:val="22"/>
        </w:rPr>
        <w:t>…….</w:t>
      </w:r>
      <w:r>
        <w:rPr>
          <w:rFonts w:ascii="Tahoma" w:eastAsia="Tahoma" w:hAnsi="Tahoma" w:cs="Tahoma"/>
          <w:b/>
          <w:spacing w:val="-2"/>
          <w:sz w:val="22"/>
          <w:szCs w:val="22"/>
        </w:rPr>
        <w:t>…</w:t>
      </w:r>
      <w:r>
        <w:rPr>
          <w:rFonts w:ascii="Tahoma" w:eastAsia="Tahoma" w:hAnsi="Tahoma" w:cs="Tahoma"/>
          <w:b/>
          <w:sz w:val="22"/>
          <w:szCs w:val="22"/>
        </w:rPr>
        <w:t>…</w:t>
      </w:r>
      <w:r>
        <w:rPr>
          <w:rFonts w:ascii="Tahoma" w:eastAsia="Tahoma" w:hAnsi="Tahoma" w:cs="Tahoma"/>
          <w:b/>
          <w:spacing w:val="1"/>
          <w:sz w:val="22"/>
          <w:szCs w:val="22"/>
        </w:rPr>
        <w:t>…</w:t>
      </w:r>
      <w:r>
        <w:rPr>
          <w:rFonts w:ascii="Tahoma" w:eastAsia="Tahoma" w:hAnsi="Tahoma" w:cs="Tahoma"/>
          <w:b/>
          <w:spacing w:val="-2"/>
          <w:sz w:val="22"/>
          <w:szCs w:val="22"/>
        </w:rPr>
        <w:t>…</w:t>
      </w:r>
      <w:r>
        <w:rPr>
          <w:rFonts w:ascii="Tahoma" w:eastAsia="Tahoma" w:hAnsi="Tahoma" w:cs="Tahoma"/>
          <w:b/>
          <w:sz w:val="22"/>
          <w:szCs w:val="22"/>
        </w:rPr>
        <w:t>….</w:t>
      </w:r>
      <w:r>
        <w:rPr>
          <w:rFonts w:ascii="Tahoma" w:eastAsia="Tahoma" w:hAnsi="Tahoma" w:cs="Tahoma"/>
          <w:b/>
          <w:spacing w:val="-2"/>
          <w:sz w:val="22"/>
          <w:szCs w:val="22"/>
        </w:rPr>
        <w:t>.</w:t>
      </w:r>
      <w:r>
        <w:rPr>
          <w:rFonts w:ascii="Tahoma" w:eastAsia="Tahoma" w:hAnsi="Tahoma" w:cs="Tahoma"/>
          <w:b/>
          <w:sz w:val="22"/>
          <w:szCs w:val="22"/>
        </w:rPr>
        <w:t>……</w:t>
      </w:r>
      <w:r>
        <w:rPr>
          <w:rFonts w:ascii="Tahoma" w:eastAsia="Tahoma" w:hAnsi="Tahoma" w:cs="Tahoma"/>
          <w:b/>
          <w:spacing w:val="-2"/>
          <w:sz w:val="22"/>
          <w:szCs w:val="22"/>
        </w:rPr>
        <w:t>…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1"/>
          <w:sz w:val="22"/>
          <w:szCs w:val="22"/>
        </w:rPr>
        <w:t>.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-1"/>
          <w:sz w:val="22"/>
          <w:szCs w:val="22"/>
        </w:rPr>
        <w:t>.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1"/>
          <w:sz w:val="22"/>
          <w:szCs w:val="22"/>
        </w:rPr>
        <w:t>.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14:paraId="5ACE59E0" w14:textId="77777777" w:rsidR="000502B5" w:rsidRDefault="00B0291A">
      <w:pPr>
        <w:ind w:left="5119" w:right="450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</w:t>
      </w:r>
      <w:r>
        <w:rPr>
          <w:rFonts w:ascii="Tahoma" w:eastAsia="Tahoma" w:hAnsi="Tahoma" w:cs="Tahoma"/>
          <w:b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sz w:val="24"/>
          <w:szCs w:val="24"/>
        </w:rPr>
        <w:t>T</w:t>
      </w:r>
      <w:r>
        <w:rPr>
          <w:rFonts w:ascii="Tahoma" w:eastAsia="Tahoma" w:hAnsi="Tahoma" w:cs="Tahoma"/>
          <w:b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A</w:t>
      </w:r>
    </w:p>
    <w:p w14:paraId="395ACE4D" w14:textId="77777777" w:rsidR="000502B5" w:rsidRPr="00DA47F9" w:rsidRDefault="00B0291A">
      <w:pPr>
        <w:spacing w:line="260" w:lineRule="exact"/>
        <w:ind w:left="78" w:right="213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position w:val="-3"/>
          <w:sz w:val="22"/>
          <w:szCs w:val="22"/>
        </w:rPr>
        <w:t>1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position w:val="-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-1"/>
          <w:position w:val="-3"/>
          <w:sz w:val="22"/>
          <w:szCs w:val="22"/>
        </w:rPr>
        <w:t>a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position w:val="-3"/>
          <w:sz w:val="22"/>
          <w:szCs w:val="22"/>
        </w:rPr>
        <w:t>e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:</w:t>
      </w:r>
      <w:r w:rsidRPr="00DA47F9">
        <w:rPr>
          <w:rFonts w:ascii="Tahoma" w:eastAsia="Tahoma" w:hAnsi="Tahoma" w:cs="Tahoma"/>
          <w:spacing w:val="-1"/>
          <w:position w:val="-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Dr</w:t>
      </w:r>
      <w:r w:rsidRPr="00DA47F9">
        <w:rPr>
          <w:rFonts w:ascii="Tahoma" w:eastAsia="Tahoma" w:hAnsi="Tahoma" w:cs="Tahoma"/>
          <w:spacing w:val="-1"/>
          <w:position w:val="-3"/>
          <w:sz w:val="22"/>
          <w:szCs w:val="22"/>
        </w:rPr>
        <w:t>/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Mr</w:t>
      </w:r>
      <w:r w:rsidRPr="00DA47F9">
        <w:rPr>
          <w:rFonts w:ascii="Tahoma" w:eastAsia="Tahoma" w:hAnsi="Tahoma" w:cs="Tahoma"/>
          <w:spacing w:val="-1"/>
          <w:position w:val="-3"/>
          <w:sz w:val="22"/>
          <w:szCs w:val="22"/>
        </w:rPr>
        <w:t>./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Mr</w:t>
      </w:r>
      <w:r w:rsidRPr="00DA47F9">
        <w:rPr>
          <w:rFonts w:ascii="Tahoma" w:eastAsia="Tahoma" w:hAnsi="Tahoma" w:cs="Tahoma"/>
          <w:spacing w:val="1"/>
          <w:position w:val="-3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position w:val="-3"/>
          <w:sz w:val="22"/>
          <w:szCs w:val="22"/>
        </w:rPr>
        <w:t>.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/</w:t>
      </w:r>
      <w:r w:rsidRPr="00DA47F9">
        <w:rPr>
          <w:rFonts w:ascii="Tahoma" w:eastAsia="Tahoma" w:hAnsi="Tahoma" w:cs="Tahoma"/>
          <w:spacing w:val="-1"/>
          <w:position w:val="-3"/>
          <w:sz w:val="22"/>
          <w:szCs w:val="22"/>
        </w:rPr>
        <w:t>M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3"/>
          <w:position w:val="-3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position w:val="-3"/>
          <w:sz w:val="22"/>
          <w:szCs w:val="22"/>
        </w:rPr>
        <w:t>s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5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2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1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position w:val="-3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position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position w:val="-3"/>
          <w:sz w:val="22"/>
          <w:szCs w:val="22"/>
        </w:rPr>
        <w:t>……….</w:t>
      </w:r>
    </w:p>
    <w:p w14:paraId="6BA93756" w14:textId="77777777" w:rsidR="000502B5" w:rsidRPr="00DA47F9" w:rsidRDefault="00B0291A">
      <w:pPr>
        <w:spacing w:line="180" w:lineRule="exact"/>
        <w:ind w:left="371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position w:val="1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position w:val="1"/>
          <w:sz w:val="22"/>
          <w:szCs w:val="22"/>
        </w:rPr>
        <w:t>u</w:t>
      </w:r>
      <w:r w:rsidRPr="00DA47F9">
        <w:rPr>
          <w:rFonts w:ascii="Tahoma" w:eastAsia="Tahoma" w:hAnsi="Tahoma" w:cs="Tahoma"/>
          <w:position w:val="1"/>
          <w:sz w:val="22"/>
          <w:szCs w:val="22"/>
        </w:rPr>
        <w:t>rna</w:t>
      </w:r>
      <w:r w:rsidRPr="00DA47F9">
        <w:rPr>
          <w:rFonts w:ascii="Tahoma" w:eastAsia="Tahoma" w:hAnsi="Tahoma" w:cs="Tahoma"/>
          <w:spacing w:val="1"/>
          <w:position w:val="1"/>
          <w:sz w:val="22"/>
          <w:szCs w:val="22"/>
        </w:rPr>
        <w:t>m</w:t>
      </w:r>
      <w:r w:rsidRPr="00DA47F9">
        <w:rPr>
          <w:rFonts w:ascii="Tahoma" w:eastAsia="Tahoma" w:hAnsi="Tahoma" w:cs="Tahoma"/>
          <w:position w:val="1"/>
          <w:sz w:val="22"/>
          <w:szCs w:val="22"/>
        </w:rPr>
        <w:t xml:space="preserve">e                                         </w:t>
      </w:r>
      <w:r w:rsidRPr="00DA47F9">
        <w:rPr>
          <w:rFonts w:ascii="Tahoma" w:eastAsia="Tahoma" w:hAnsi="Tahoma" w:cs="Tahoma"/>
          <w:spacing w:val="18"/>
          <w:position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w w:val="94"/>
          <w:position w:val="1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1"/>
          <w:w w:val="94"/>
          <w:position w:val="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w w:val="94"/>
          <w:position w:val="1"/>
          <w:sz w:val="22"/>
          <w:szCs w:val="22"/>
        </w:rPr>
        <w:t>h</w:t>
      </w:r>
      <w:r w:rsidRPr="00DA47F9">
        <w:rPr>
          <w:rFonts w:ascii="Tahoma" w:eastAsia="Tahoma" w:hAnsi="Tahoma" w:cs="Tahoma"/>
          <w:spacing w:val="1"/>
          <w:w w:val="94"/>
          <w:position w:val="1"/>
          <w:sz w:val="22"/>
          <w:szCs w:val="22"/>
        </w:rPr>
        <w:t>e</w:t>
      </w:r>
      <w:r w:rsidRPr="00DA47F9">
        <w:rPr>
          <w:rFonts w:ascii="Tahoma" w:eastAsia="Tahoma" w:hAnsi="Tahoma" w:cs="Tahoma"/>
          <w:w w:val="94"/>
          <w:position w:val="1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w w:val="94"/>
          <w:position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position w:val="1"/>
          <w:sz w:val="22"/>
          <w:szCs w:val="22"/>
        </w:rPr>
        <w:t>Na</w:t>
      </w:r>
      <w:r w:rsidRPr="00DA47F9">
        <w:rPr>
          <w:rFonts w:ascii="Tahoma" w:eastAsia="Tahoma" w:hAnsi="Tahoma" w:cs="Tahoma"/>
          <w:spacing w:val="1"/>
          <w:position w:val="1"/>
          <w:sz w:val="22"/>
          <w:szCs w:val="22"/>
        </w:rPr>
        <w:t>me</w:t>
      </w:r>
      <w:r w:rsidRPr="00DA47F9">
        <w:rPr>
          <w:rFonts w:ascii="Tahoma" w:eastAsia="Tahoma" w:hAnsi="Tahoma" w:cs="Tahoma"/>
          <w:position w:val="1"/>
          <w:sz w:val="22"/>
          <w:szCs w:val="22"/>
        </w:rPr>
        <w:t>s</w:t>
      </w:r>
    </w:p>
    <w:p w14:paraId="55BCD680" w14:textId="748F4CD1" w:rsidR="000502B5" w:rsidRPr="00DA47F9" w:rsidRDefault="00DA47F9" w:rsidP="003261A4">
      <w:pPr>
        <w:spacing w:line="260" w:lineRule="exact"/>
        <w:ind w:left="78" w:right="9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     </w:t>
      </w:r>
      <w:r w:rsidR="003261A4" w:rsidRPr="00DA47F9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B0291A" w:rsidRPr="00DA47F9">
        <w:rPr>
          <w:rFonts w:ascii="Tahoma" w:eastAsia="Tahoma" w:hAnsi="Tahoma" w:cs="Tahoma"/>
          <w:spacing w:val="1"/>
          <w:position w:val="-1"/>
          <w:sz w:val="22"/>
          <w:szCs w:val="22"/>
        </w:rPr>
        <w:t>2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 xml:space="preserve">.     </w:t>
      </w:r>
      <w:r w:rsidR="00B0291A" w:rsidRPr="00DA47F9">
        <w:rPr>
          <w:rFonts w:ascii="Tahoma" w:eastAsia="Tahoma" w:hAnsi="Tahoma" w:cs="Tahoma"/>
          <w:spacing w:val="66"/>
          <w:position w:val="-1"/>
          <w:sz w:val="22"/>
          <w:szCs w:val="22"/>
        </w:rPr>
        <w:t xml:space="preserve"> 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>Da</w:t>
      </w:r>
      <w:r w:rsidR="00B0291A" w:rsidRPr="00DA47F9">
        <w:rPr>
          <w:rFonts w:ascii="Tahoma" w:eastAsia="Tahoma" w:hAnsi="Tahoma" w:cs="Tahoma"/>
          <w:spacing w:val="-2"/>
          <w:position w:val="-1"/>
          <w:sz w:val="22"/>
          <w:szCs w:val="22"/>
        </w:rPr>
        <w:t>t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>e</w:t>
      </w:r>
      <w:r w:rsidR="00B0291A" w:rsidRPr="00DA47F9"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 w:rsidR="00B0291A"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o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>f Birth………………………</w:t>
      </w:r>
      <w:r w:rsidR="00B0291A" w:rsidRPr="00DA47F9">
        <w:rPr>
          <w:rFonts w:ascii="Tahoma" w:eastAsia="Tahoma" w:hAnsi="Tahoma" w:cs="Tahoma"/>
          <w:spacing w:val="-2"/>
          <w:position w:val="-1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>………</w:t>
      </w:r>
      <w:r w:rsidR="00B0291A" w:rsidRPr="00DA47F9">
        <w:rPr>
          <w:rFonts w:ascii="Tahoma" w:eastAsia="Tahoma" w:hAnsi="Tahoma" w:cs="Tahoma"/>
          <w:spacing w:val="-2"/>
          <w:position w:val="-1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>……</w:t>
      </w:r>
      <w:r w:rsidR="00B0291A" w:rsidRPr="00DA47F9">
        <w:rPr>
          <w:rFonts w:ascii="Tahoma" w:eastAsia="Tahoma" w:hAnsi="Tahoma" w:cs="Tahoma"/>
          <w:spacing w:val="-2"/>
          <w:position w:val="-1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>…………</w:t>
      </w:r>
      <w:r w:rsidR="00B0291A" w:rsidRPr="00DA47F9">
        <w:rPr>
          <w:rFonts w:ascii="Tahoma" w:eastAsia="Tahoma" w:hAnsi="Tahoma" w:cs="Tahoma"/>
          <w:spacing w:val="-2"/>
          <w:position w:val="-1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position w:val="-1"/>
          <w:sz w:val="22"/>
          <w:szCs w:val="22"/>
        </w:rPr>
        <w:t>…</w:t>
      </w:r>
    </w:p>
    <w:p w14:paraId="487DDADF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1F4265D8" w14:textId="4DA1DE11" w:rsidR="000502B5" w:rsidRPr="00DA47F9" w:rsidRDefault="00B0291A">
      <w:pPr>
        <w:ind w:left="78" w:right="191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3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 w:rsidR="00B56F71" w:rsidRPr="00DA47F9">
        <w:rPr>
          <w:rFonts w:ascii="Tahoma" w:eastAsia="Tahoma" w:hAnsi="Tahoma" w:cs="Tahoma"/>
          <w:sz w:val="22"/>
          <w:szCs w:val="22"/>
        </w:rPr>
        <w:t>Office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</w:p>
    <w:p w14:paraId="5149D839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18F8EADC" w14:textId="4FF01086" w:rsidR="000502B5" w:rsidRPr="00DA47F9" w:rsidRDefault="00B0291A">
      <w:pPr>
        <w:ind w:left="78" w:right="142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4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="00B56F71" w:rsidRPr="00DA47F9">
        <w:rPr>
          <w:rFonts w:ascii="Tahoma" w:eastAsia="Tahoma" w:hAnsi="Tahoma" w:cs="Tahoma"/>
          <w:sz w:val="22"/>
          <w:szCs w:val="22"/>
        </w:rPr>
        <w:t>t / Unit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……….</w:t>
      </w:r>
    </w:p>
    <w:p w14:paraId="2056BFD5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3B0A13EA" w14:textId="77777777" w:rsidR="000502B5" w:rsidRPr="00DA47F9" w:rsidRDefault="00B0291A">
      <w:pPr>
        <w:ind w:left="78" w:right="170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5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Da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f First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oin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in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is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Univ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ity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……….</w:t>
      </w:r>
    </w:p>
    <w:p w14:paraId="0CAAC111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0DBD607A" w14:textId="77777777" w:rsidR="000502B5" w:rsidRPr="00DA47F9" w:rsidRDefault="00B0291A">
      <w:pPr>
        <w:ind w:left="78" w:right="174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6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Gr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 xml:space="preserve">de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n First 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in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in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his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Univ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it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y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……….</w:t>
      </w:r>
    </w:p>
    <w:p w14:paraId="352ADDBF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4889AF6B" w14:textId="77777777" w:rsidR="000502B5" w:rsidRPr="00DA47F9" w:rsidRDefault="00B0291A">
      <w:pPr>
        <w:ind w:left="78" w:right="172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7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Curr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Gr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de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</w:p>
    <w:p w14:paraId="651B7D33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6A9F0BDB" w14:textId="77777777" w:rsidR="000502B5" w:rsidRPr="00DA47F9" w:rsidRDefault="00B0291A">
      <w:pPr>
        <w:ind w:left="78" w:right="172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8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Da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or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mo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Curr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Gr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de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.</w:t>
      </w:r>
      <w:r w:rsidRPr="00DA47F9">
        <w:rPr>
          <w:rFonts w:ascii="Tahoma" w:eastAsia="Tahoma" w:hAnsi="Tahoma" w:cs="Tahoma"/>
          <w:sz w:val="22"/>
          <w:szCs w:val="22"/>
        </w:rPr>
        <w:t>.</w:t>
      </w:r>
    </w:p>
    <w:p w14:paraId="7296B3D6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1A7E0C6F" w14:textId="60E416C1" w:rsidR="000502B5" w:rsidRPr="00DA47F9" w:rsidRDefault="00B0291A">
      <w:pPr>
        <w:ind w:left="78" w:right="153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9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6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 xml:space="preserve">ing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Ap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oin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h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ld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during period of </w:t>
      </w:r>
      <w:r w:rsidR="00EB6AC2" w:rsidRPr="00DA47F9">
        <w:rPr>
          <w:rFonts w:ascii="Tahoma" w:eastAsia="Tahoma" w:hAnsi="Tahoma" w:cs="Tahoma"/>
          <w:sz w:val="22"/>
          <w:szCs w:val="22"/>
        </w:rPr>
        <w:t>Re</w:t>
      </w:r>
      <w:r w:rsidR="00EB6AC2" w:rsidRPr="00DA47F9">
        <w:rPr>
          <w:rFonts w:ascii="Tahoma" w:eastAsia="Tahoma" w:hAnsi="Tahoma" w:cs="Tahoma"/>
          <w:spacing w:val="2"/>
          <w:sz w:val="22"/>
          <w:szCs w:val="22"/>
        </w:rPr>
        <w:t>p</w:t>
      </w:r>
      <w:r w:rsidR="00EB6AC2" w:rsidRPr="00DA47F9">
        <w:rPr>
          <w:rFonts w:ascii="Tahoma" w:eastAsia="Tahoma" w:hAnsi="Tahoma" w:cs="Tahoma"/>
          <w:sz w:val="22"/>
          <w:szCs w:val="22"/>
        </w:rPr>
        <w:t>o</w:t>
      </w:r>
      <w:r w:rsidR="00EB6AC2" w:rsidRPr="00DA47F9">
        <w:rPr>
          <w:rFonts w:ascii="Tahoma" w:eastAsia="Tahoma" w:hAnsi="Tahoma" w:cs="Tahoma"/>
          <w:spacing w:val="-1"/>
          <w:sz w:val="22"/>
          <w:szCs w:val="22"/>
        </w:rPr>
        <w:t>rt…</w:t>
      </w:r>
      <w:r w:rsidRPr="00DA47F9">
        <w:rPr>
          <w:rFonts w:ascii="Tahoma" w:eastAsia="Tahoma" w:hAnsi="Tahoma" w:cs="Tahoma"/>
          <w:sz w:val="22"/>
          <w:szCs w:val="22"/>
        </w:rPr>
        <w:t>……………………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</w:p>
    <w:p w14:paraId="70AFC32E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21DFB925" w14:textId="26D4816F" w:rsidR="000502B5" w:rsidRPr="00DA47F9" w:rsidRDefault="00B0291A">
      <w:pPr>
        <w:ind w:left="78" w:right="151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10</w:t>
      </w:r>
      <w:r w:rsidRPr="00DA47F9">
        <w:rPr>
          <w:rFonts w:ascii="Tahoma" w:eastAsia="Tahoma" w:hAnsi="Tahoma" w:cs="Tahoma"/>
          <w:sz w:val="22"/>
          <w:szCs w:val="22"/>
        </w:rPr>
        <w:t>.</w:t>
      </w:r>
      <w:r w:rsidR="00D910E9">
        <w:rPr>
          <w:rFonts w:ascii="Tahoma" w:eastAsia="Tahoma" w:hAnsi="Tahoma" w:cs="Tahoma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(</w:t>
      </w:r>
      <w:proofErr w:type="gramStart"/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proofErr w:type="gramEnd"/>
      <w:r w:rsidRPr="00DA47F9">
        <w:rPr>
          <w:rFonts w:ascii="Tahoma" w:eastAsia="Tahoma" w:hAnsi="Tahoma" w:cs="Tahoma"/>
          <w:sz w:val="22"/>
          <w:szCs w:val="22"/>
        </w:rPr>
        <w:t>)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Pre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ry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…….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b</w:t>
      </w:r>
      <w:r w:rsidRPr="00DA47F9">
        <w:rPr>
          <w:rFonts w:ascii="Tahoma" w:eastAsia="Tahoma" w:hAnsi="Tahoma" w:cs="Tahoma"/>
          <w:sz w:val="22"/>
          <w:szCs w:val="22"/>
        </w:rPr>
        <w:t>)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Gr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de L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v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l/Step…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</w:p>
    <w:p w14:paraId="1ECE769E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71A94B62" w14:textId="77777777" w:rsidR="000502B5" w:rsidRPr="00DA47F9" w:rsidRDefault="00B0291A">
      <w:pPr>
        <w:ind w:left="78" w:right="142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11</w:t>
      </w:r>
      <w:r w:rsidRPr="00DA47F9">
        <w:rPr>
          <w:rFonts w:ascii="Tahoma" w:eastAsia="Tahoma" w:hAnsi="Tahoma" w:cs="Tahoma"/>
          <w:sz w:val="22"/>
          <w:szCs w:val="22"/>
        </w:rPr>
        <w:t xml:space="preserve">.    </w:t>
      </w:r>
      <w:r w:rsidRPr="00DA47F9">
        <w:rPr>
          <w:rFonts w:ascii="Tahoma" w:eastAsia="Tahoma" w:hAnsi="Tahoma" w:cs="Tahoma"/>
          <w:spacing w:val="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ur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r 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fe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nded during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riod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DA47F9">
        <w:rPr>
          <w:rFonts w:ascii="Tahoma" w:eastAsia="Tahoma" w:hAnsi="Tahoma" w:cs="Tahoma"/>
          <w:sz w:val="22"/>
          <w:szCs w:val="22"/>
        </w:rPr>
        <w:t>f Rep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…………………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.</w:t>
      </w:r>
      <w:r w:rsidRPr="00DA47F9">
        <w:rPr>
          <w:rFonts w:ascii="Tahoma" w:eastAsia="Tahoma" w:hAnsi="Tahoma" w:cs="Tahoma"/>
          <w:sz w:val="22"/>
          <w:szCs w:val="22"/>
        </w:rPr>
        <w:t>.</w:t>
      </w:r>
    </w:p>
    <w:p w14:paraId="06BDF374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40315E91" w14:textId="77777777" w:rsidR="000502B5" w:rsidRPr="00DA47F9" w:rsidRDefault="00B0291A">
      <w:pPr>
        <w:ind w:left="798" w:right="143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9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.</w:t>
      </w:r>
      <w:r w:rsidRPr="00DA47F9">
        <w:rPr>
          <w:rFonts w:ascii="Tahoma" w:eastAsia="Tahoma" w:hAnsi="Tahoma" w:cs="Tahoma"/>
          <w:sz w:val="22"/>
          <w:szCs w:val="22"/>
        </w:rPr>
        <w:t>.</w:t>
      </w:r>
    </w:p>
    <w:p w14:paraId="4105A7B5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10FFAC17" w14:textId="77777777" w:rsidR="000502B5" w:rsidRPr="00DA47F9" w:rsidRDefault="00B0291A">
      <w:pPr>
        <w:ind w:left="798" w:right="152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.</w:t>
      </w:r>
      <w:r w:rsidRPr="00DA47F9">
        <w:rPr>
          <w:rFonts w:ascii="Tahoma" w:eastAsia="Tahoma" w:hAnsi="Tahoma" w:cs="Tahoma"/>
          <w:sz w:val="22"/>
          <w:szCs w:val="22"/>
        </w:rPr>
        <w:t>.</w:t>
      </w:r>
    </w:p>
    <w:p w14:paraId="3B799FF5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p w14:paraId="43FA5D49" w14:textId="77777777" w:rsidR="000502B5" w:rsidRPr="00DA47F9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12</w:t>
      </w:r>
      <w:r w:rsidRPr="00DA47F9">
        <w:rPr>
          <w:rFonts w:ascii="Tahoma" w:eastAsia="Tahoma" w:hAnsi="Tahoma" w:cs="Tahoma"/>
          <w:sz w:val="22"/>
          <w:szCs w:val="22"/>
        </w:rPr>
        <w:t xml:space="preserve">.    </w:t>
      </w:r>
      <w:r w:rsidRPr="00DA47F9">
        <w:rPr>
          <w:rFonts w:ascii="Tahoma" w:eastAsia="Tahoma" w:hAnsi="Tahoma" w:cs="Tahoma"/>
          <w:spacing w:val="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Q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u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f</w:t>
      </w:r>
      <w:r w:rsidRPr="00DA47F9">
        <w:rPr>
          <w:rFonts w:ascii="Tahoma" w:eastAsia="Tahoma" w:hAnsi="Tahoma" w:cs="Tahoma"/>
          <w:sz w:val="22"/>
          <w:szCs w:val="22"/>
        </w:rPr>
        <w:t>ic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ions</w:t>
      </w:r>
    </w:p>
    <w:p w14:paraId="76D986D8" w14:textId="77777777" w:rsidR="000502B5" w:rsidRPr="00DA47F9" w:rsidRDefault="000502B5">
      <w:pPr>
        <w:spacing w:before="8" w:line="120" w:lineRule="exact"/>
        <w:rPr>
          <w:rFonts w:ascii="Tahoma" w:hAnsi="Tahoma" w:cs="Tahoma"/>
          <w:sz w:val="22"/>
          <w:szCs w:val="22"/>
        </w:rPr>
      </w:pPr>
    </w:p>
    <w:p w14:paraId="1216F7B2" w14:textId="77777777" w:rsidR="000502B5" w:rsidRPr="00DA47F9" w:rsidRDefault="00B0291A">
      <w:pPr>
        <w:spacing w:line="280" w:lineRule="exact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position w:val="-2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2"/>
          <w:position w:val="-2"/>
          <w:sz w:val="22"/>
          <w:szCs w:val="22"/>
        </w:rPr>
        <w:t>a</w:t>
      </w:r>
      <w:r w:rsidRPr="00DA47F9">
        <w:rPr>
          <w:rFonts w:ascii="Tahoma" w:eastAsia="Tahoma" w:hAnsi="Tahoma" w:cs="Tahoma"/>
          <w:position w:val="-2"/>
          <w:sz w:val="22"/>
          <w:szCs w:val="22"/>
        </w:rPr>
        <w:t xml:space="preserve">)      </w:t>
      </w:r>
      <w:r w:rsidRPr="00DA47F9">
        <w:rPr>
          <w:rFonts w:ascii="Tahoma" w:eastAsia="Tahoma" w:hAnsi="Tahoma" w:cs="Tahoma"/>
          <w:position w:val="-2"/>
          <w:sz w:val="22"/>
          <w:szCs w:val="22"/>
          <w:u w:val="single" w:color="000000"/>
        </w:rPr>
        <w:t>Ac</w:t>
      </w:r>
      <w:r w:rsidRPr="00DA47F9">
        <w:rPr>
          <w:rFonts w:ascii="Tahoma" w:eastAsia="Tahoma" w:hAnsi="Tahoma" w:cs="Tahoma"/>
          <w:spacing w:val="-1"/>
          <w:position w:val="-2"/>
          <w:sz w:val="22"/>
          <w:szCs w:val="22"/>
          <w:u w:val="single" w:color="000000"/>
        </w:rPr>
        <w:t>a</w:t>
      </w:r>
      <w:r w:rsidRPr="00DA47F9">
        <w:rPr>
          <w:rFonts w:ascii="Tahoma" w:eastAsia="Tahoma" w:hAnsi="Tahoma" w:cs="Tahoma"/>
          <w:position w:val="-2"/>
          <w:sz w:val="22"/>
          <w:szCs w:val="22"/>
          <w:u w:val="single" w:color="000000"/>
        </w:rPr>
        <w:t>demic</w:t>
      </w:r>
    </w:p>
    <w:p w14:paraId="16291872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2117"/>
        <w:gridCol w:w="2117"/>
        <w:gridCol w:w="2115"/>
      </w:tblGrid>
      <w:tr w:rsidR="000502B5" w:rsidRPr="00DA47F9" w14:paraId="796F1CC6" w14:textId="77777777">
        <w:trPr>
          <w:trHeight w:hRule="exact" w:val="372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B8A68" w14:textId="77777777" w:rsidR="000502B5" w:rsidRPr="00DA47F9" w:rsidRDefault="00B0291A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U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ni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v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e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rs</w:t>
            </w:r>
            <w:r w:rsidRPr="00DA47F9">
              <w:rPr>
                <w:rFonts w:ascii="Tahoma" w:eastAsia="Tahoma" w:hAnsi="Tahoma" w:cs="Tahoma"/>
                <w:b/>
                <w:spacing w:val="3"/>
                <w:position w:val="-1"/>
                <w:sz w:val="22"/>
                <w:szCs w:val="22"/>
              </w:rPr>
              <w:t>i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y</w:t>
            </w:r>
            <w:r w:rsidRPr="00DA47F9">
              <w:rPr>
                <w:rFonts w:ascii="Tahoma" w:eastAsia="Tahoma" w:hAnsi="Tahoma" w:cs="Tahoma"/>
                <w:b/>
                <w:spacing w:val="-10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D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e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g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r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e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8C14" w14:textId="77777777" w:rsidR="000502B5" w:rsidRPr="00DA47F9" w:rsidRDefault="00B0291A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la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s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s</w:t>
            </w:r>
            <w:r w:rsidRPr="00DA47F9">
              <w:rPr>
                <w:rFonts w:ascii="Tahoma" w:eastAsia="Tahoma" w:hAnsi="Tahoma" w:cs="Tahoma"/>
                <w:b/>
                <w:spacing w:val="-5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(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if</w:t>
            </w:r>
            <w:r w:rsidRPr="00DA47F9"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an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y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)</w:t>
            </w: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F9C00" w14:textId="77777777" w:rsidR="000502B5" w:rsidRPr="00DA47F9" w:rsidRDefault="00B0291A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Ins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i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u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o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0A9CE" w14:textId="77777777" w:rsidR="000502B5" w:rsidRPr="00DA47F9" w:rsidRDefault="00B0291A">
            <w:pPr>
              <w:spacing w:line="24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D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a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  <w:r w:rsidRPr="00DA47F9">
              <w:rPr>
                <w:rFonts w:ascii="Tahoma" w:eastAsia="Tahoma" w:hAnsi="Tahoma" w:cs="Tahoma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of</w:t>
            </w:r>
            <w:r w:rsidRPr="00DA47F9"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Aw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a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r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d</w:t>
            </w:r>
          </w:p>
        </w:tc>
      </w:tr>
      <w:tr w:rsidR="000502B5" w:rsidRPr="00DA47F9" w14:paraId="1D68F7C5" w14:textId="77777777">
        <w:trPr>
          <w:trHeight w:hRule="exact" w:val="878"/>
        </w:trPr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FC913" w14:textId="77777777" w:rsidR="000502B5" w:rsidRPr="00DA47F9" w:rsidRDefault="000502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19C2C" w14:textId="77777777" w:rsidR="000502B5" w:rsidRPr="00DA47F9" w:rsidRDefault="000502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F549" w14:textId="77777777" w:rsidR="000502B5" w:rsidRPr="00DA47F9" w:rsidRDefault="000502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DF4A" w14:textId="77777777" w:rsidR="000502B5" w:rsidRPr="00DA47F9" w:rsidRDefault="000502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EF60AE5" w14:textId="77777777" w:rsidR="000502B5" w:rsidRPr="00DA47F9" w:rsidRDefault="00B0291A">
      <w:pPr>
        <w:spacing w:line="260" w:lineRule="exact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(b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 xml:space="preserve">)     </w:t>
      </w:r>
      <w:r w:rsidRPr="00DA47F9">
        <w:rPr>
          <w:rFonts w:ascii="Tahoma" w:eastAsia="Tahoma" w:hAnsi="Tahoma" w:cs="Tahoma"/>
          <w:spacing w:val="-44"/>
          <w:position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>Pr</w:t>
      </w:r>
      <w:r w:rsidRPr="00DA47F9">
        <w:rPr>
          <w:rFonts w:ascii="Tahoma" w:eastAsia="Tahoma" w:hAnsi="Tahoma" w:cs="Tahoma"/>
          <w:spacing w:val="-1"/>
          <w:position w:val="-1"/>
          <w:sz w:val="22"/>
          <w:szCs w:val="22"/>
          <w:u w:val="single" w:color="000000"/>
        </w:rPr>
        <w:t>o</w:t>
      </w:r>
      <w:r w:rsidRPr="00DA47F9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>f</w:t>
      </w:r>
      <w:r w:rsidRPr="00DA47F9">
        <w:rPr>
          <w:rFonts w:ascii="Tahoma" w:eastAsia="Tahoma" w:hAnsi="Tahoma" w:cs="Tahoma"/>
          <w:spacing w:val="1"/>
          <w:position w:val="-1"/>
          <w:sz w:val="22"/>
          <w:szCs w:val="22"/>
          <w:u w:val="single" w:color="000000"/>
        </w:rPr>
        <w:t>ess</w:t>
      </w:r>
      <w:r w:rsidRPr="00DA47F9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>ion</w:t>
      </w:r>
      <w:r w:rsidRPr="00DA47F9">
        <w:rPr>
          <w:rFonts w:ascii="Tahoma" w:eastAsia="Tahoma" w:hAnsi="Tahoma" w:cs="Tahoma"/>
          <w:spacing w:val="-1"/>
          <w:position w:val="-1"/>
          <w:sz w:val="22"/>
          <w:szCs w:val="22"/>
          <w:u w:val="single" w:color="000000"/>
        </w:rPr>
        <w:t>a</w:t>
      </w:r>
      <w:r w:rsidRPr="00DA47F9">
        <w:rPr>
          <w:rFonts w:ascii="Tahoma" w:eastAsia="Tahoma" w:hAnsi="Tahoma" w:cs="Tahoma"/>
          <w:position w:val="-1"/>
          <w:sz w:val="22"/>
          <w:szCs w:val="22"/>
          <w:u w:val="single" w:color="000000"/>
        </w:rPr>
        <w:t>l</w:t>
      </w:r>
    </w:p>
    <w:p w14:paraId="200CD43A" w14:textId="77777777" w:rsidR="000502B5" w:rsidRPr="00DA47F9" w:rsidRDefault="000502B5">
      <w:pPr>
        <w:spacing w:before="5" w:line="140" w:lineRule="exac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8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3060"/>
        <w:gridCol w:w="2701"/>
      </w:tblGrid>
      <w:tr w:rsidR="000502B5" w:rsidRPr="00DA47F9" w14:paraId="5296ADA7" w14:textId="77777777">
        <w:trPr>
          <w:trHeight w:hRule="exact" w:val="372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6712A" w14:textId="77777777" w:rsidR="000502B5" w:rsidRPr="00DA47F9" w:rsidRDefault="00B0291A">
            <w:pPr>
              <w:spacing w:line="240" w:lineRule="exact"/>
              <w:ind w:left="822"/>
              <w:rPr>
                <w:rFonts w:ascii="Tahoma" w:eastAsia="Tahoma" w:hAnsi="Tahoma" w:cs="Tahoma"/>
                <w:sz w:val="22"/>
                <w:szCs w:val="22"/>
              </w:rPr>
            </w:pP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Qualifi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c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i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025A8" w14:textId="77777777" w:rsidR="000502B5" w:rsidRPr="00DA47F9" w:rsidRDefault="00B0291A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w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ard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i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n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g</w:t>
            </w:r>
            <w:r w:rsidRPr="00DA47F9">
              <w:rPr>
                <w:rFonts w:ascii="Tahoma" w:eastAsia="Tahoma" w:hAnsi="Tahoma" w:cs="Tahoma"/>
                <w:b/>
                <w:spacing w:val="-11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B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d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y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/S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oc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i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y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1903A" w14:textId="77777777" w:rsidR="000502B5" w:rsidRPr="00DA47F9" w:rsidRDefault="00B0291A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D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a</w:t>
            </w:r>
            <w:r w:rsidRPr="00DA47F9"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  <w:r w:rsidRPr="00DA47F9">
              <w:rPr>
                <w:rFonts w:ascii="Tahoma" w:eastAsia="Tahoma" w:hAnsi="Tahoma" w:cs="Tahoma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of</w:t>
            </w:r>
            <w:r w:rsidRPr="00DA47F9"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Aw</w:t>
            </w:r>
            <w:r w:rsidRPr="00DA47F9"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a</w:t>
            </w:r>
            <w:r w:rsidRPr="00DA47F9">
              <w:rPr>
                <w:rFonts w:ascii="Tahoma" w:eastAsia="Tahoma" w:hAnsi="Tahoma" w:cs="Tahoma"/>
                <w:b/>
                <w:spacing w:val="2"/>
                <w:position w:val="-1"/>
                <w:sz w:val="22"/>
                <w:szCs w:val="22"/>
              </w:rPr>
              <w:t>r</w:t>
            </w:r>
            <w:r w:rsidRPr="00DA47F9"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d</w:t>
            </w:r>
          </w:p>
        </w:tc>
      </w:tr>
      <w:tr w:rsidR="000502B5" w:rsidRPr="00DA47F9" w14:paraId="45B782EB" w14:textId="77777777">
        <w:trPr>
          <w:trHeight w:hRule="exact" w:val="910"/>
        </w:trPr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0BC6D" w14:textId="77777777" w:rsidR="000502B5" w:rsidRPr="00DA47F9" w:rsidRDefault="000502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99CDB" w14:textId="77777777" w:rsidR="000502B5" w:rsidRPr="00DA47F9" w:rsidRDefault="000502B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4FC1" w14:textId="77777777" w:rsidR="000502B5" w:rsidRPr="00DA47F9" w:rsidRDefault="000502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26491D" w14:textId="77777777" w:rsidR="000502B5" w:rsidRPr="00DA47F9" w:rsidRDefault="000502B5">
      <w:pPr>
        <w:spacing w:before="13" w:line="200" w:lineRule="exact"/>
        <w:rPr>
          <w:rFonts w:ascii="Tahoma" w:hAnsi="Tahoma" w:cs="Tahoma"/>
          <w:sz w:val="22"/>
          <w:szCs w:val="22"/>
        </w:rPr>
      </w:pPr>
    </w:p>
    <w:p w14:paraId="53CFABE9" w14:textId="77777777" w:rsidR="000502B5" w:rsidRPr="00DA47F9" w:rsidRDefault="00B0291A">
      <w:pPr>
        <w:spacing w:before="19" w:line="280" w:lineRule="exact"/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position w:val="-2"/>
          <w:sz w:val="22"/>
          <w:szCs w:val="22"/>
        </w:rPr>
        <w:t>13</w:t>
      </w:r>
      <w:r w:rsidRPr="00DA47F9">
        <w:rPr>
          <w:rFonts w:ascii="Tahoma" w:eastAsia="Tahoma" w:hAnsi="Tahoma" w:cs="Tahoma"/>
          <w:position w:val="-2"/>
          <w:sz w:val="22"/>
          <w:szCs w:val="22"/>
        </w:rPr>
        <w:t xml:space="preserve">.    </w:t>
      </w:r>
      <w:r w:rsidRPr="00DA47F9">
        <w:rPr>
          <w:rFonts w:ascii="Tahoma" w:eastAsia="Tahoma" w:hAnsi="Tahoma" w:cs="Tahoma"/>
          <w:spacing w:val="9"/>
          <w:position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position w:val="-2"/>
          <w:sz w:val="22"/>
          <w:szCs w:val="22"/>
          <w:u w:val="single" w:color="000000"/>
        </w:rPr>
        <w:t>E</w:t>
      </w:r>
      <w:r w:rsidRPr="00DA47F9">
        <w:rPr>
          <w:rFonts w:ascii="Tahoma" w:eastAsia="Tahoma" w:hAnsi="Tahoma" w:cs="Tahoma"/>
          <w:spacing w:val="1"/>
          <w:position w:val="-2"/>
          <w:sz w:val="22"/>
          <w:szCs w:val="22"/>
          <w:u w:val="single" w:color="000000"/>
        </w:rPr>
        <w:t>x</w:t>
      </w:r>
      <w:r w:rsidRPr="00DA47F9">
        <w:rPr>
          <w:rFonts w:ascii="Tahoma" w:eastAsia="Tahoma" w:hAnsi="Tahoma" w:cs="Tahoma"/>
          <w:position w:val="-2"/>
          <w:sz w:val="22"/>
          <w:szCs w:val="22"/>
          <w:u w:val="single" w:color="000000"/>
        </w:rPr>
        <w:t>per</w:t>
      </w:r>
      <w:r w:rsidRPr="00DA47F9">
        <w:rPr>
          <w:rFonts w:ascii="Tahoma" w:eastAsia="Tahoma" w:hAnsi="Tahoma" w:cs="Tahoma"/>
          <w:spacing w:val="1"/>
          <w:position w:val="-2"/>
          <w:sz w:val="22"/>
          <w:szCs w:val="22"/>
          <w:u w:val="single" w:color="000000"/>
        </w:rPr>
        <w:t>ie</w:t>
      </w:r>
      <w:r w:rsidRPr="00DA47F9">
        <w:rPr>
          <w:rFonts w:ascii="Tahoma" w:eastAsia="Tahoma" w:hAnsi="Tahoma" w:cs="Tahoma"/>
          <w:position w:val="-2"/>
          <w:sz w:val="22"/>
          <w:szCs w:val="22"/>
          <w:u w:val="single" w:color="000000"/>
        </w:rPr>
        <w:t>nc</w:t>
      </w:r>
      <w:r w:rsidRPr="00DA47F9">
        <w:rPr>
          <w:rFonts w:ascii="Tahoma" w:eastAsia="Tahoma" w:hAnsi="Tahoma" w:cs="Tahoma"/>
          <w:spacing w:val="1"/>
          <w:position w:val="-2"/>
          <w:sz w:val="22"/>
          <w:szCs w:val="22"/>
          <w:u w:val="single" w:color="000000"/>
        </w:rPr>
        <w:t>e</w:t>
      </w:r>
      <w:r w:rsidRPr="00DA47F9">
        <w:rPr>
          <w:rFonts w:ascii="Tahoma" w:eastAsia="Tahoma" w:hAnsi="Tahoma" w:cs="Tahoma"/>
          <w:position w:val="-2"/>
          <w:sz w:val="22"/>
          <w:szCs w:val="22"/>
          <w:u w:val="single" w:color="000000"/>
        </w:rPr>
        <w:t>:</w:t>
      </w:r>
    </w:p>
    <w:p w14:paraId="6102E355" w14:textId="77777777" w:rsidR="000502B5" w:rsidRPr="00DA47F9" w:rsidRDefault="000502B5">
      <w:pPr>
        <w:spacing w:before="13" w:line="220" w:lineRule="exact"/>
        <w:rPr>
          <w:rFonts w:ascii="Tahoma" w:hAnsi="Tahoma" w:cs="Tahoma"/>
          <w:sz w:val="22"/>
          <w:szCs w:val="22"/>
        </w:rPr>
      </w:pPr>
    </w:p>
    <w:p w14:paraId="46D81DFA" w14:textId="044634B4" w:rsidR="000502B5" w:rsidRPr="00DA47F9" w:rsidRDefault="00B0291A">
      <w:pPr>
        <w:spacing w:before="19"/>
        <w:ind w:left="1556" w:right="57" w:hanging="720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 xml:space="preserve">)    </w:t>
      </w:r>
      <w:r w:rsidRPr="00DA47F9">
        <w:rPr>
          <w:rFonts w:ascii="Tahoma" w:eastAsia="Tahoma" w:hAnsi="Tahoma" w:cs="Tahoma"/>
          <w:spacing w:val="14"/>
          <w:sz w:val="22"/>
          <w:szCs w:val="22"/>
        </w:rPr>
        <w:t xml:space="preserve"> </w:t>
      </w:r>
      <w:r w:rsidR="00EB6AC2" w:rsidRPr="00DA47F9">
        <w:rPr>
          <w:rFonts w:ascii="Tahoma" w:eastAsia="Tahoma" w:hAnsi="Tahoma" w:cs="Tahoma"/>
          <w:sz w:val="22"/>
          <w:szCs w:val="22"/>
        </w:rPr>
        <w:t>E</w:t>
      </w:r>
      <w:r w:rsidR="00EB6AC2" w:rsidRPr="00DA47F9">
        <w:rPr>
          <w:rFonts w:ascii="Tahoma" w:eastAsia="Tahoma" w:hAnsi="Tahoma" w:cs="Tahoma"/>
          <w:spacing w:val="1"/>
          <w:sz w:val="22"/>
          <w:szCs w:val="22"/>
        </w:rPr>
        <w:t>x</w:t>
      </w:r>
      <w:r w:rsidR="00EB6AC2" w:rsidRPr="00DA47F9">
        <w:rPr>
          <w:rFonts w:ascii="Tahoma" w:eastAsia="Tahoma" w:hAnsi="Tahoma" w:cs="Tahoma"/>
          <w:sz w:val="22"/>
          <w:szCs w:val="22"/>
        </w:rPr>
        <w:t>peri</w:t>
      </w:r>
      <w:r w:rsidR="00EB6AC2"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="00EB6AC2" w:rsidRPr="00DA47F9">
        <w:rPr>
          <w:rFonts w:ascii="Tahoma" w:eastAsia="Tahoma" w:hAnsi="Tahoma" w:cs="Tahoma"/>
          <w:sz w:val="22"/>
          <w:szCs w:val="22"/>
        </w:rPr>
        <w:t xml:space="preserve">nce </w:t>
      </w:r>
      <w:r w:rsidR="00EB6AC2" w:rsidRPr="00DA47F9">
        <w:rPr>
          <w:rFonts w:ascii="Tahoma" w:eastAsia="Tahoma" w:hAnsi="Tahoma" w:cs="Tahoma"/>
          <w:spacing w:val="2"/>
          <w:sz w:val="22"/>
          <w:szCs w:val="22"/>
        </w:rPr>
        <w:t>outside</w:t>
      </w:r>
      <w:r w:rsidR="00EB6AC2" w:rsidRPr="00DA47F9">
        <w:rPr>
          <w:rFonts w:ascii="Tahoma" w:eastAsia="Tahoma" w:hAnsi="Tahoma" w:cs="Tahoma"/>
          <w:sz w:val="22"/>
          <w:szCs w:val="22"/>
        </w:rPr>
        <w:t xml:space="preserve"> </w:t>
      </w:r>
      <w:r w:rsidR="00EB6AC2" w:rsidRPr="00DA47F9">
        <w:rPr>
          <w:rFonts w:ascii="Tahoma" w:eastAsia="Tahoma" w:hAnsi="Tahoma" w:cs="Tahoma"/>
          <w:spacing w:val="2"/>
          <w:sz w:val="22"/>
          <w:szCs w:val="22"/>
        </w:rPr>
        <w:t>the</w:t>
      </w:r>
      <w:r w:rsidR="00EB6AC2" w:rsidRPr="00DA47F9">
        <w:rPr>
          <w:rFonts w:ascii="Tahoma" w:eastAsia="Tahoma" w:hAnsi="Tahoma" w:cs="Tahoma"/>
          <w:sz w:val="22"/>
          <w:szCs w:val="22"/>
        </w:rPr>
        <w:t xml:space="preserve"> </w:t>
      </w:r>
      <w:r w:rsidR="00EB6AC2" w:rsidRPr="00DA47F9">
        <w:rPr>
          <w:rFonts w:ascii="Tahoma" w:eastAsia="Tahoma" w:hAnsi="Tahoma" w:cs="Tahoma"/>
          <w:spacing w:val="2"/>
          <w:sz w:val="22"/>
          <w:szCs w:val="22"/>
        </w:rPr>
        <w:t>University</w:t>
      </w:r>
      <w:r w:rsidR="00EB6AC2" w:rsidRPr="00DA47F9">
        <w:rPr>
          <w:rFonts w:ascii="Tahoma" w:eastAsia="Tahoma" w:hAnsi="Tahoma" w:cs="Tahoma"/>
          <w:sz w:val="22"/>
          <w:szCs w:val="22"/>
        </w:rPr>
        <w:t xml:space="preserve"> </w:t>
      </w:r>
      <w:r w:rsidR="00EB6AC2" w:rsidRPr="00DA47F9">
        <w:rPr>
          <w:rFonts w:ascii="Tahoma" w:eastAsia="Tahoma" w:hAnsi="Tahoma" w:cs="Tahoma"/>
          <w:spacing w:val="1"/>
          <w:sz w:val="22"/>
          <w:szCs w:val="22"/>
        </w:rPr>
        <w:t>(</w:t>
      </w:r>
      <w:r w:rsidR="00EB6AC2" w:rsidRPr="00DA47F9">
        <w:rPr>
          <w:rFonts w:ascii="Tahoma" w:eastAsia="Tahoma" w:hAnsi="Tahoma" w:cs="Tahoma"/>
          <w:sz w:val="22"/>
          <w:szCs w:val="22"/>
        </w:rPr>
        <w:t>De</w:t>
      </w:r>
      <w:r w:rsidR="00EB6AC2"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="00EB6AC2" w:rsidRPr="00DA47F9">
        <w:rPr>
          <w:rFonts w:ascii="Tahoma" w:eastAsia="Tahoma" w:hAnsi="Tahoma" w:cs="Tahoma"/>
          <w:sz w:val="22"/>
          <w:szCs w:val="22"/>
        </w:rPr>
        <w:t>cr</w:t>
      </w:r>
      <w:r w:rsidR="00EB6AC2" w:rsidRPr="00DA47F9">
        <w:rPr>
          <w:rFonts w:ascii="Tahoma" w:eastAsia="Tahoma" w:hAnsi="Tahoma" w:cs="Tahoma"/>
          <w:spacing w:val="-2"/>
          <w:sz w:val="22"/>
          <w:szCs w:val="22"/>
        </w:rPr>
        <w:t>i</w:t>
      </w:r>
      <w:r w:rsidR="00EB6AC2" w:rsidRPr="00DA47F9">
        <w:rPr>
          <w:rFonts w:ascii="Tahoma" w:eastAsia="Tahoma" w:hAnsi="Tahoma" w:cs="Tahoma"/>
          <w:sz w:val="22"/>
          <w:szCs w:val="22"/>
        </w:rPr>
        <w:t xml:space="preserve">be </w:t>
      </w:r>
      <w:r w:rsidR="00C47C10" w:rsidRPr="00DA47F9">
        <w:rPr>
          <w:rFonts w:ascii="Tahoma" w:eastAsia="Tahoma" w:hAnsi="Tahoma" w:cs="Tahoma"/>
          <w:spacing w:val="1"/>
          <w:sz w:val="22"/>
          <w:szCs w:val="22"/>
        </w:rPr>
        <w:t>briefly</w:t>
      </w:r>
      <w:r w:rsidR="00C47C10" w:rsidRPr="00DA47F9">
        <w:rPr>
          <w:rFonts w:ascii="Tahoma" w:eastAsia="Tahoma" w:hAnsi="Tahoma" w:cs="Tahoma"/>
          <w:sz w:val="22"/>
          <w:szCs w:val="22"/>
        </w:rPr>
        <w:t xml:space="preserve"> </w:t>
      </w:r>
      <w:r w:rsidR="00C47C10" w:rsidRPr="00DA47F9">
        <w:rPr>
          <w:rFonts w:ascii="Tahoma" w:eastAsia="Tahoma" w:hAnsi="Tahoma" w:cs="Tahoma"/>
          <w:spacing w:val="2"/>
          <w:sz w:val="22"/>
          <w:szCs w:val="22"/>
        </w:rPr>
        <w:t>positions</w:t>
      </w:r>
      <w:r w:rsidR="00C47C10" w:rsidRPr="00DA47F9">
        <w:rPr>
          <w:rFonts w:ascii="Tahoma" w:eastAsia="Tahoma" w:hAnsi="Tahoma" w:cs="Tahoma"/>
          <w:sz w:val="22"/>
          <w:szCs w:val="22"/>
        </w:rPr>
        <w:t xml:space="preserve"> held </w:t>
      </w:r>
      <w:r w:rsidR="00C47C10" w:rsidRPr="00DA47F9">
        <w:rPr>
          <w:rFonts w:ascii="Tahoma" w:eastAsia="Tahoma" w:hAnsi="Tahoma" w:cs="Tahoma"/>
          <w:spacing w:val="1"/>
          <w:sz w:val="22"/>
          <w:szCs w:val="22"/>
        </w:rPr>
        <w:t>and</w:t>
      </w:r>
      <w:r w:rsidR="00C47C10" w:rsidRPr="00DA47F9">
        <w:rPr>
          <w:rFonts w:ascii="Tahoma" w:eastAsia="Tahoma" w:hAnsi="Tahoma" w:cs="Tahoma"/>
          <w:sz w:val="22"/>
          <w:szCs w:val="22"/>
        </w:rPr>
        <w:t xml:space="preserve"> </w:t>
      </w:r>
      <w:r w:rsidR="00C47C10" w:rsidRPr="00DA47F9">
        <w:rPr>
          <w:rFonts w:ascii="Tahoma" w:eastAsia="Tahoma" w:hAnsi="Tahoma" w:cs="Tahoma"/>
          <w:spacing w:val="1"/>
          <w:sz w:val="22"/>
          <w:szCs w:val="22"/>
        </w:rPr>
        <w:t>duties</w:t>
      </w:r>
      <w:r w:rsidRPr="00DA47F9">
        <w:rPr>
          <w:rFonts w:ascii="Tahoma" w:eastAsia="Tahoma" w:hAnsi="Tahoma" w:cs="Tahoma"/>
          <w:sz w:val="22"/>
          <w:szCs w:val="22"/>
        </w:rPr>
        <w:t xml:space="preserve"> perfo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 befo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j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ni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 xml:space="preserve">g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his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>ni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ve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ity.</w:t>
      </w:r>
      <w:r w:rsidR="00C47C10" w:rsidRPr="00DA47F9">
        <w:rPr>
          <w:rFonts w:ascii="Tahoma" w:eastAsia="Tahoma" w:hAnsi="Tahoma" w:cs="Tahoma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(</w:t>
      </w:r>
      <w:r w:rsidRPr="00DA47F9">
        <w:rPr>
          <w:rFonts w:ascii="Tahoma" w:eastAsia="Tahoma" w:hAnsi="Tahoma" w:cs="Tahoma"/>
          <w:sz w:val="22"/>
          <w:szCs w:val="22"/>
        </w:rPr>
        <w:t>Pl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indic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itu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ion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, your de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ign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ion,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your</w:t>
      </w:r>
      <w:r w:rsidRPr="00DA47F9"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a of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s</w:t>
      </w:r>
      <w:r w:rsidRPr="00DA47F9">
        <w:rPr>
          <w:rFonts w:ascii="Tahoma" w:eastAsia="Tahoma" w:hAnsi="Tahoma" w:cs="Tahoma"/>
          <w:sz w:val="22"/>
          <w:szCs w:val="22"/>
        </w:rPr>
        <w:t>peci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zat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on,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in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uch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 w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y</w:t>
      </w:r>
      <w:r w:rsidRPr="00DA47F9"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give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 cl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r chron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lo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g</w:t>
      </w:r>
      <w:r w:rsidRPr="00DA47F9">
        <w:rPr>
          <w:rFonts w:ascii="Tahoma" w:eastAsia="Tahoma" w:hAnsi="Tahoma" w:cs="Tahoma"/>
          <w:sz w:val="22"/>
          <w:szCs w:val="22"/>
        </w:rPr>
        <w:t>ic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pic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ure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o</w:t>
      </w:r>
      <w:r w:rsidRPr="00DA47F9">
        <w:rPr>
          <w:rFonts w:ascii="Tahoma" w:eastAsia="Tahoma" w:hAnsi="Tahoma" w:cs="Tahoma"/>
          <w:sz w:val="22"/>
          <w:szCs w:val="22"/>
        </w:rPr>
        <w:t>f your 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q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u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f</w:t>
      </w:r>
      <w:r w:rsidRPr="00DA47F9">
        <w:rPr>
          <w:rFonts w:ascii="Tahoma" w:eastAsia="Tahoma" w:hAnsi="Tahoma" w:cs="Tahoma"/>
          <w:sz w:val="22"/>
          <w:szCs w:val="22"/>
        </w:rPr>
        <w:t>ic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n 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x</w:t>
      </w:r>
      <w:r w:rsidRPr="00DA47F9">
        <w:rPr>
          <w:rFonts w:ascii="Tahoma" w:eastAsia="Tahoma" w:hAnsi="Tahoma" w:cs="Tahoma"/>
          <w:sz w:val="22"/>
          <w:szCs w:val="22"/>
        </w:rPr>
        <w:t>peri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nc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).</w:t>
      </w:r>
    </w:p>
    <w:p w14:paraId="6C02E173" w14:textId="77777777" w:rsidR="000502B5" w:rsidRPr="00DA47F9" w:rsidRDefault="00B0291A">
      <w:pPr>
        <w:spacing w:before="58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</w:p>
    <w:p w14:paraId="458FEC9E" w14:textId="77777777" w:rsidR="000502B5" w:rsidRPr="00DA47F9" w:rsidRDefault="000502B5">
      <w:pPr>
        <w:spacing w:before="4" w:line="100" w:lineRule="exact"/>
        <w:rPr>
          <w:rFonts w:ascii="Tahoma" w:hAnsi="Tahoma" w:cs="Tahoma"/>
          <w:sz w:val="22"/>
          <w:szCs w:val="22"/>
        </w:rPr>
      </w:pPr>
    </w:p>
    <w:p w14:paraId="3D753C58" w14:textId="77777777" w:rsidR="000502B5" w:rsidRPr="00DA47F9" w:rsidRDefault="00B0291A">
      <w:pPr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</w:p>
    <w:p w14:paraId="5598D8BB" w14:textId="77777777" w:rsidR="000502B5" w:rsidRPr="00DA47F9" w:rsidRDefault="00B0291A">
      <w:pPr>
        <w:spacing w:before="44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</w:p>
    <w:p w14:paraId="63BF52D3" w14:textId="77777777" w:rsidR="000502B5" w:rsidRPr="00DA47F9" w:rsidRDefault="00B0291A">
      <w:pPr>
        <w:spacing w:before="44"/>
        <w:ind w:left="836"/>
        <w:rPr>
          <w:rFonts w:ascii="Tahoma" w:eastAsia="Tahoma" w:hAnsi="Tahoma" w:cs="Tahoma"/>
          <w:sz w:val="22"/>
          <w:szCs w:val="22"/>
        </w:rPr>
        <w:sectPr w:rsidR="000502B5" w:rsidRPr="00DA47F9">
          <w:pgSz w:w="12240" w:h="15840"/>
          <w:pgMar w:top="380" w:right="480" w:bottom="280" w:left="1180" w:header="720" w:footer="720" w:gutter="0"/>
          <w:cols w:space="720"/>
        </w:sect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</w:p>
    <w:p w14:paraId="3DD96123" w14:textId="77777777" w:rsidR="000502B5" w:rsidRPr="00DA47F9" w:rsidRDefault="000502B5">
      <w:pPr>
        <w:spacing w:before="19" w:line="240" w:lineRule="exact"/>
        <w:rPr>
          <w:rFonts w:ascii="Tahoma" w:hAnsi="Tahoma" w:cs="Tahoma"/>
          <w:sz w:val="22"/>
          <w:szCs w:val="22"/>
        </w:rPr>
      </w:pPr>
    </w:p>
    <w:p w14:paraId="5770588D" w14:textId="71792D4C" w:rsidR="000502B5" w:rsidRPr="00DA47F9" w:rsidRDefault="00B0291A">
      <w:pPr>
        <w:spacing w:before="19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-1"/>
          <w:sz w:val="22"/>
          <w:szCs w:val="22"/>
        </w:rPr>
        <w:t>(b</w:t>
      </w:r>
      <w:r w:rsidRPr="00DA47F9">
        <w:rPr>
          <w:rFonts w:ascii="Tahoma" w:eastAsia="Tahoma" w:hAnsi="Tahoma" w:cs="Tahoma"/>
          <w:sz w:val="22"/>
          <w:szCs w:val="22"/>
        </w:rPr>
        <w:t xml:space="preserve">)    </w:t>
      </w:r>
      <w:r w:rsidRPr="00DA47F9">
        <w:rPr>
          <w:rFonts w:ascii="Tahoma" w:eastAsia="Tahoma" w:hAnsi="Tahoma" w:cs="Tahoma"/>
          <w:spacing w:val="3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x</w:t>
      </w:r>
      <w:r w:rsidRPr="00DA47F9">
        <w:rPr>
          <w:rFonts w:ascii="Tahoma" w:eastAsia="Tahoma" w:hAnsi="Tahoma" w:cs="Tahoma"/>
          <w:sz w:val="22"/>
          <w:szCs w:val="22"/>
        </w:rPr>
        <w:t>peri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nce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B56F71" w:rsidRPr="00DA47F9">
        <w:rPr>
          <w:rFonts w:ascii="Tahoma" w:eastAsia="Tahoma" w:hAnsi="Tahoma" w:cs="Tahoma"/>
          <w:spacing w:val="-2"/>
          <w:sz w:val="22"/>
          <w:szCs w:val="22"/>
        </w:rPr>
        <w:t xml:space="preserve">McPherson University, Seriki </w:t>
      </w:r>
      <w:r w:rsidR="00DA47F9" w:rsidRPr="00DA47F9">
        <w:rPr>
          <w:rFonts w:ascii="Tahoma" w:eastAsia="Tahoma" w:hAnsi="Tahoma" w:cs="Tahoma"/>
          <w:spacing w:val="-2"/>
          <w:sz w:val="22"/>
          <w:szCs w:val="22"/>
        </w:rPr>
        <w:t>Sotayo, Ogun</w:t>
      </w:r>
      <w:r w:rsidR="00B56F71" w:rsidRPr="00DA47F9">
        <w:rPr>
          <w:rFonts w:ascii="Tahoma" w:eastAsia="Tahoma" w:hAnsi="Tahoma" w:cs="Tahoma"/>
          <w:spacing w:val="-2"/>
          <w:sz w:val="22"/>
          <w:szCs w:val="22"/>
        </w:rPr>
        <w:t xml:space="preserve"> State</w:t>
      </w:r>
      <w:r w:rsidRPr="00DA47F9">
        <w:rPr>
          <w:rFonts w:ascii="Tahoma" w:eastAsia="Tahoma" w:hAnsi="Tahoma" w:cs="Tahoma"/>
          <w:sz w:val="22"/>
          <w:szCs w:val="22"/>
        </w:rPr>
        <w:t>:</w:t>
      </w:r>
    </w:p>
    <w:p w14:paraId="0C01F517" w14:textId="77777777" w:rsidR="000502B5" w:rsidRPr="00DA47F9" w:rsidRDefault="000502B5">
      <w:pPr>
        <w:spacing w:before="4" w:line="160" w:lineRule="exact"/>
        <w:rPr>
          <w:rFonts w:ascii="Tahoma" w:hAnsi="Tahoma" w:cs="Tahoma"/>
          <w:sz w:val="22"/>
          <w:szCs w:val="22"/>
        </w:rPr>
      </w:pPr>
    </w:p>
    <w:p w14:paraId="42241AFE" w14:textId="77777777" w:rsidR="000502B5" w:rsidRPr="00DA47F9" w:rsidRDefault="00B0291A">
      <w:pPr>
        <w:ind w:left="2276" w:right="65" w:hanging="720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 xml:space="preserve">)      </w:t>
      </w:r>
      <w:r w:rsidRPr="00DA47F9">
        <w:rPr>
          <w:rFonts w:ascii="Tahoma" w:eastAsia="Tahoma" w:hAnsi="Tahoma" w:cs="Tahoma"/>
          <w:spacing w:val="2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J</w:t>
      </w:r>
      <w:r w:rsidRPr="00DA47F9">
        <w:rPr>
          <w:rFonts w:ascii="Tahoma" w:eastAsia="Tahoma" w:hAnsi="Tahoma" w:cs="Tahoma"/>
          <w:sz w:val="22"/>
          <w:szCs w:val="22"/>
        </w:rPr>
        <w:t>ob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De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ription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prior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 xml:space="preserve">o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th</w:t>
      </w:r>
      <w:r w:rsidRPr="00DA47F9">
        <w:rPr>
          <w:rFonts w:ascii="Tahoma" w:eastAsia="Tahoma" w:hAnsi="Tahoma" w:cs="Tahoma"/>
          <w:sz w:val="22"/>
          <w:szCs w:val="22"/>
        </w:rPr>
        <w:t xml:space="preserve">e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riod of R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port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De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 xml:space="preserve">ribe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b</w:t>
      </w:r>
      <w:r w:rsidRPr="00DA47F9">
        <w:rPr>
          <w:rFonts w:ascii="Tahoma" w:eastAsia="Tahoma" w:hAnsi="Tahoma" w:cs="Tahoma"/>
          <w:sz w:val="22"/>
          <w:szCs w:val="22"/>
        </w:rPr>
        <w:t>ri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f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l</w:t>
      </w:r>
      <w:r w:rsidRPr="00DA47F9">
        <w:rPr>
          <w:rFonts w:ascii="Tahoma" w:eastAsia="Tahoma" w:hAnsi="Tahoma" w:cs="Tahoma"/>
          <w:sz w:val="22"/>
          <w:szCs w:val="22"/>
        </w:rPr>
        <w:t>y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the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p</w:t>
      </w:r>
      <w:r w:rsidRPr="00DA47F9">
        <w:rPr>
          <w:rFonts w:ascii="Tahoma" w:eastAsia="Tahoma" w:hAnsi="Tahoma" w:cs="Tahoma"/>
          <w:sz w:val="22"/>
          <w:szCs w:val="22"/>
        </w:rPr>
        <w:t>ositions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h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ld 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d duti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 xml:space="preserve">s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</w:t>
      </w:r>
      <w:r w:rsidRPr="00DA47F9">
        <w:rPr>
          <w:rFonts w:ascii="Tahoma" w:eastAsia="Tahoma" w:hAnsi="Tahoma" w:cs="Tahoma"/>
          <w:sz w:val="22"/>
          <w:szCs w:val="22"/>
        </w:rPr>
        <w:t>or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prior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 xml:space="preserve">e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riod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 the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por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)</w:t>
      </w:r>
    </w:p>
    <w:p w14:paraId="7E2C5F7B" w14:textId="74BC3F89" w:rsidR="000502B5" w:rsidRPr="00DA47F9" w:rsidRDefault="00B0291A">
      <w:pPr>
        <w:spacing w:before="59"/>
        <w:ind w:left="227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</w:p>
    <w:p w14:paraId="0757F064" w14:textId="74DE57DD" w:rsidR="000502B5" w:rsidRPr="00DA47F9" w:rsidRDefault="00B0291A">
      <w:pPr>
        <w:spacing w:before="61"/>
        <w:ind w:left="227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</w:p>
    <w:p w14:paraId="53ADE5CC" w14:textId="115F073D" w:rsidR="000502B5" w:rsidRPr="00DA47F9" w:rsidRDefault="00B0291A">
      <w:pPr>
        <w:spacing w:before="58"/>
        <w:ind w:left="227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="00DA47F9">
        <w:rPr>
          <w:rFonts w:ascii="Tahoma" w:eastAsia="Tahoma" w:hAnsi="Tahoma" w:cs="Tahoma"/>
          <w:spacing w:val="3"/>
          <w:sz w:val="22"/>
          <w:szCs w:val="22"/>
        </w:rPr>
        <w:t>…</w:t>
      </w:r>
    </w:p>
    <w:p w14:paraId="5155A929" w14:textId="172FAD4E" w:rsidR="000502B5" w:rsidRPr="00DA47F9" w:rsidRDefault="00B0291A">
      <w:pPr>
        <w:spacing w:before="61"/>
        <w:ind w:left="227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="00DA47F9">
        <w:rPr>
          <w:rFonts w:ascii="Tahoma" w:eastAsia="Tahoma" w:hAnsi="Tahoma" w:cs="Tahoma"/>
          <w:spacing w:val="3"/>
          <w:sz w:val="22"/>
          <w:szCs w:val="22"/>
        </w:rPr>
        <w:t>…..</w:t>
      </w:r>
    </w:p>
    <w:p w14:paraId="5E4772DE" w14:textId="77777777" w:rsidR="000502B5" w:rsidRPr="00DA47F9" w:rsidRDefault="00B0291A">
      <w:pPr>
        <w:spacing w:before="60"/>
        <w:ind w:left="155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 xml:space="preserve">i)     </w:t>
      </w:r>
      <w:r w:rsidRPr="00DA47F9">
        <w:rPr>
          <w:rFonts w:ascii="Tahoma" w:eastAsia="Tahoma" w:hAnsi="Tahoma" w:cs="Tahoma"/>
          <w:spacing w:val="3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en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jo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b</w:t>
      </w:r>
      <w:r w:rsidRPr="00DA47F9">
        <w:rPr>
          <w:rFonts w:ascii="Tahoma" w:eastAsia="Tahoma" w:hAnsi="Tahoma" w:cs="Tahoma"/>
          <w:sz w:val="22"/>
          <w:szCs w:val="22"/>
        </w:rPr>
        <w:t>:</w:t>
      </w:r>
    </w:p>
    <w:p w14:paraId="760E9AD8" w14:textId="77777777" w:rsidR="000502B5" w:rsidRPr="00DA47F9" w:rsidRDefault="00B0291A">
      <w:pPr>
        <w:spacing w:line="260" w:lineRule="exact"/>
        <w:ind w:left="227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J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>ob</w:t>
      </w:r>
      <w:r w:rsidRPr="00DA47F9">
        <w:rPr>
          <w:rFonts w:ascii="Tahoma" w:eastAsia="Tahoma" w:hAnsi="Tahoma" w:cs="Tahoma"/>
          <w:spacing w:val="-16"/>
          <w:position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De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>ription</w:t>
      </w:r>
    </w:p>
    <w:p w14:paraId="29573566" w14:textId="77777777" w:rsidR="000502B5" w:rsidRPr="00DA47F9" w:rsidRDefault="000502B5">
      <w:pPr>
        <w:spacing w:before="7" w:line="140" w:lineRule="exact"/>
        <w:rPr>
          <w:rFonts w:ascii="Tahoma" w:hAnsi="Tahoma" w:cs="Tahoma"/>
          <w:sz w:val="22"/>
          <w:szCs w:val="22"/>
        </w:rPr>
      </w:pPr>
    </w:p>
    <w:p w14:paraId="11A8574F" w14:textId="77777777" w:rsidR="000502B5" w:rsidRPr="00DA47F9" w:rsidRDefault="00B0291A">
      <w:pPr>
        <w:tabs>
          <w:tab w:val="left" w:pos="2980"/>
        </w:tabs>
        <w:ind w:left="2997" w:right="94" w:hanging="721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-1"/>
          <w:sz w:val="22"/>
          <w:szCs w:val="22"/>
        </w:rPr>
        <w:t>(a</w:t>
      </w:r>
      <w:r w:rsidRPr="00DA47F9">
        <w:rPr>
          <w:rFonts w:ascii="Tahoma" w:eastAsia="Tahoma" w:hAnsi="Tahoma" w:cs="Tahoma"/>
          <w:sz w:val="22"/>
          <w:szCs w:val="22"/>
        </w:rPr>
        <w:t>)</w:t>
      </w:r>
      <w:r w:rsidRPr="00DA47F9">
        <w:rPr>
          <w:rFonts w:ascii="Tahoma" w:eastAsia="Tahoma" w:hAnsi="Tahoma" w:cs="Tahoma"/>
          <w:sz w:val="22"/>
          <w:szCs w:val="22"/>
        </w:rPr>
        <w:tab/>
        <w:t>State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b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low in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order of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</w:t>
      </w:r>
      <w:r w:rsidRPr="00DA47F9">
        <w:rPr>
          <w:rFonts w:ascii="Tahoma" w:eastAsia="Tahoma" w:hAnsi="Tahoma" w:cs="Tahoma"/>
          <w:sz w:val="22"/>
          <w:szCs w:val="22"/>
        </w:rPr>
        <w:t>port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anc</w:t>
      </w:r>
      <w:r w:rsidRPr="00DA47F9">
        <w:rPr>
          <w:rFonts w:ascii="Tahoma" w:eastAsia="Tahoma" w:hAnsi="Tahoma" w:cs="Tahoma"/>
          <w:sz w:val="22"/>
          <w:szCs w:val="22"/>
        </w:rPr>
        <w:t xml:space="preserve">e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e m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in off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 xml:space="preserve">l duties 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</w:t>
      </w:r>
      <w:r w:rsidRPr="00DA47F9">
        <w:rPr>
          <w:rFonts w:ascii="Tahoma" w:eastAsia="Tahoma" w:hAnsi="Tahoma" w:cs="Tahoma"/>
          <w:sz w:val="22"/>
          <w:szCs w:val="22"/>
        </w:rPr>
        <w:t>or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g the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riod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 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port</w:t>
      </w:r>
    </w:p>
    <w:p w14:paraId="022A2F98" w14:textId="3D101F87" w:rsidR="000502B5" w:rsidRPr="00DA47F9" w:rsidRDefault="00B0291A">
      <w:pPr>
        <w:spacing w:before="1"/>
        <w:ind w:left="299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DA47F9">
        <w:rPr>
          <w:rFonts w:ascii="Tahoma" w:eastAsia="Tahoma" w:hAnsi="Tahoma" w:cs="Tahoma"/>
          <w:sz w:val="22"/>
          <w:szCs w:val="22"/>
        </w:rPr>
        <w:t>……………………………..</w:t>
      </w:r>
    </w:p>
    <w:p w14:paraId="27708F0C" w14:textId="77777777" w:rsidR="000502B5" w:rsidRPr="00DA47F9" w:rsidRDefault="000502B5">
      <w:pPr>
        <w:spacing w:before="9" w:line="100" w:lineRule="exact"/>
        <w:rPr>
          <w:rFonts w:ascii="Tahoma" w:hAnsi="Tahoma" w:cs="Tahoma"/>
          <w:sz w:val="22"/>
          <w:szCs w:val="22"/>
        </w:rPr>
      </w:pPr>
    </w:p>
    <w:p w14:paraId="242C7503" w14:textId="724B354C" w:rsidR="000502B5" w:rsidRPr="00DA47F9" w:rsidRDefault="00B0291A">
      <w:pPr>
        <w:ind w:left="299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="00DA47F9">
        <w:rPr>
          <w:rFonts w:ascii="Tahoma" w:eastAsia="Tahoma" w:hAnsi="Tahoma" w:cs="Tahoma"/>
          <w:spacing w:val="3"/>
          <w:sz w:val="22"/>
          <w:szCs w:val="22"/>
        </w:rPr>
        <w:t>..</w:t>
      </w:r>
    </w:p>
    <w:p w14:paraId="5891C0AA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6A992C05" w14:textId="5F8B14EE" w:rsidR="000502B5" w:rsidRPr="00DA47F9" w:rsidRDefault="00B0291A">
      <w:pPr>
        <w:ind w:left="299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="00DA47F9">
        <w:rPr>
          <w:rFonts w:ascii="Tahoma" w:eastAsia="Tahoma" w:hAnsi="Tahoma" w:cs="Tahoma"/>
          <w:spacing w:val="3"/>
          <w:sz w:val="22"/>
          <w:szCs w:val="22"/>
        </w:rPr>
        <w:t>..</w:t>
      </w:r>
    </w:p>
    <w:p w14:paraId="113ABC19" w14:textId="77777777" w:rsidR="000502B5" w:rsidRPr="00DA47F9" w:rsidRDefault="000502B5">
      <w:pPr>
        <w:spacing w:before="9" w:line="100" w:lineRule="exact"/>
        <w:rPr>
          <w:rFonts w:ascii="Tahoma" w:hAnsi="Tahoma" w:cs="Tahoma"/>
          <w:sz w:val="22"/>
          <w:szCs w:val="22"/>
        </w:rPr>
      </w:pPr>
    </w:p>
    <w:p w14:paraId="154EBD5D" w14:textId="0FE0D03C" w:rsidR="000502B5" w:rsidRPr="00DA47F9" w:rsidRDefault="00B0291A">
      <w:pPr>
        <w:ind w:left="299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DA47F9">
        <w:rPr>
          <w:rFonts w:ascii="Tahoma" w:eastAsia="Tahoma" w:hAnsi="Tahoma" w:cs="Tahoma"/>
          <w:sz w:val="22"/>
          <w:szCs w:val="22"/>
        </w:rPr>
        <w:t>……………………………..</w:t>
      </w:r>
    </w:p>
    <w:p w14:paraId="08C347B2" w14:textId="77777777" w:rsidR="000502B5" w:rsidRPr="00DA47F9" w:rsidRDefault="000502B5">
      <w:pPr>
        <w:spacing w:line="120" w:lineRule="exact"/>
        <w:rPr>
          <w:rFonts w:ascii="Tahoma" w:hAnsi="Tahoma" w:cs="Tahoma"/>
          <w:sz w:val="22"/>
          <w:szCs w:val="22"/>
        </w:rPr>
      </w:pPr>
    </w:p>
    <w:p w14:paraId="46A21FE7" w14:textId="77777777" w:rsidR="000502B5" w:rsidRPr="00DA47F9" w:rsidRDefault="00B0291A">
      <w:pPr>
        <w:ind w:left="2997" w:right="238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State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y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orta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dhoc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 xml:space="preserve">s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</w:t>
      </w:r>
      <w:r w:rsidRPr="00DA47F9">
        <w:rPr>
          <w:rFonts w:ascii="Tahoma" w:eastAsia="Tahoma" w:hAnsi="Tahoma" w:cs="Tahoma"/>
          <w:sz w:val="22"/>
          <w:szCs w:val="22"/>
        </w:rPr>
        <w:t>or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w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h are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not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 a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co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tin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 xml:space="preserve">s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na</w:t>
      </w:r>
      <w:r w:rsidRPr="00DA47F9">
        <w:rPr>
          <w:rFonts w:ascii="Tahoma" w:eastAsia="Tahoma" w:hAnsi="Tahoma" w:cs="Tahoma"/>
          <w:sz w:val="22"/>
          <w:szCs w:val="22"/>
        </w:rPr>
        <w:t>ture</w:t>
      </w:r>
    </w:p>
    <w:p w14:paraId="54AEA926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4B9BF48A" w14:textId="4ED2C3C0" w:rsidR="000502B5" w:rsidRPr="00DA47F9" w:rsidRDefault="00DA47F9">
      <w:pPr>
        <w:ind w:left="2997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…………..</w:t>
      </w:r>
      <w:r w:rsidR="00B0291A" w:rsidRPr="00DA47F9">
        <w:rPr>
          <w:rFonts w:ascii="Tahoma" w:eastAsia="Tahoma" w:hAnsi="Tahoma" w:cs="Tahoma"/>
          <w:sz w:val="22"/>
          <w:szCs w:val="22"/>
        </w:rPr>
        <w:t>………</w:t>
      </w:r>
      <w:r w:rsidR="00B0291A"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sz w:val="22"/>
          <w:szCs w:val="22"/>
        </w:rPr>
        <w:t>……</w:t>
      </w:r>
      <w:r w:rsidR="00B0291A"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="00B0291A"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sz w:val="22"/>
          <w:szCs w:val="22"/>
        </w:rPr>
        <w:t>……</w:t>
      </w:r>
      <w:r w:rsidR="00B0291A"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="00B0291A"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B0291A" w:rsidRPr="00DA47F9">
        <w:rPr>
          <w:rFonts w:ascii="Tahoma" w:eastAsia="Tahoma" w:hAnsi="Tahoma" w:cs="Tahoma"/>
          <w:sz w:val="22"/>
          <w:szCs w:val="22"/>
        </w:rPr>
        <w:t>…….</w:t>
      </w:r>
    </w:p>
    <w:p w14:paraId="390134E4" w14:textId="2405F13C" w:rsidR="000502B5" w:rsidRPr="00DA47F9" w:rsidRDefault="00B0291A">
      <w:pPr>
        <w:spacing w:before="61"/>
        <w:ind w:left="299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z w:val="22"/>
          <w:szCs w:val="22"/>
        </w:rPr>
        <w:t>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…….</w:t>
      </w:r>
    </w:p>
    <w:p w14:paraId="7E56D1BC" w14:textId="24CA559F" w:rsidR="000502B5" w:rsidRPr="00DA47F9" w:rsidRDefault="00B0291A">
      <w:pPr>
        <w:spacing w:before="58"/>
        <w:ind w:left="299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…….</w:t>
      </w:r>
    </w:p>
    <w:p w14:paraId="63B9215D" w14:textId="01437847" w:rsidR="000502B5" w:rsidRPr="00DA47F9" w:rsidRDefault="00B0291A">
      <w:pPr>
        <w:spacing w:before="61"/>
        <w:ind w:left="2997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…….</w:t>
      </w:r>
    </w:p>
    <w:p w14:paraId="5041E798" w14:textId="77777777" w:rsidR="000502B5" w:rsidRPr="00DA47F9" w:rsidRDefault="000502B5">
      <w:pPr>
        <w:spacing w:before="9" w:line="100" w:lineRule="exact"/>
        <w:rPr>
          <w:rFonts w:ascii="Tahoma" w:hAnsi="Tahoma" w:cs="Tahoma"/>
          <w:sz w:val="22"/>
          <w:szCs w:val="22"/>
        </w:rPr>
      </w:pPr>
    </w:p>
    <w:p w14:paraId="0B5E80E6" w14:textId="77777777" w:rsidR="000502B5" w:rsidRPr="00DA47F9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14</w:t>
      </w:r>
      <w:r w:rsidRPr="00DA47F9">
        <w:rPr>
          <w:rFonts w:ascii="Tahoma" w:eastAsia="Tahoma" w:hAnsi="Tahoma" w:cs="Tahoma"/>
          <w:sz w:val="22"/>
          <w:szCs w:val="22"/>
        </w:rPr>
        <w:t xml:space="preserve">.    </w:t>
      </w:r>
      <w:r w:rsidRPr="00DA47F9">
        <w:rPr>
          <w:rFonts w:ascii="Tahoma" w:eastAsia="Tahoma" w:hAnsi="Tahoma" w:cs="Tahoma"/>
          <w:spacing w:val="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Oth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 Ac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v</w:t>
      </w:r>
      <w:r w:rsidRPr="00DA47F9">
        <w:rPr>
          <w:rFonts w:ascii="Tahoma" w:eastAsia="Tahoma" w:hAnsi="Tahoma" w:cs="Tahoma"/>
          <w:sz w:val="22"/>
          <w:szCs w:val="22"/>
        </w:rPr>
        <w:t>ities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within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U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ve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ity 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on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ri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b</w:t>
      </w:r>
      <w:r w:rsidRPr="00DA47F9">
        <w:rPr>
          <w:rFonts w:ascii="Tahoma" w:eastAsia="Tahoma" w:hAnsi="Tahoma" w:cs="Tahoma"/>
          <w:sz w:val="22"/>
          <w:szCs w:val="22"/>
        </w:rPr>
        <w:t>uti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 xml:space="preserve">n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U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ve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ity)</w:t>
      </w:r>
    </w:p>
    <w:p w14:paraId="4383A064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2BACF5F2" w14:textId="77777777" w:rsidR="000502B5" w:rsidRPr="00DA47F9" w:rsidRDefault="00B0291A">
      <w:pPr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</w:p>
    <w:p w14:paraId="256401AF" w14:textId="77777777" w:rsidR="000502B5" w:rsidRPr="00DA47F9" w:rsidRDefault="00B0291A">
      <w:pPr>
        <w:spacing w:before="61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</w:p>
    <w:p w14:paraId="08A155F8" w14:textId="77777777" w:rsidR="000502B5" w:rsidRPr="00DA47F9" w:rsidRDefault="00B0291A">
      <w:pPr>
        <w:spacing w:before="60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10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.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…..</w:t>
      </w:r>
    </w:p>
    <w:p w14:paraId="306BB1D5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2E920EB3" w14:textId="77777777" w:rsidR="000502B5" w:rsidRPr="00DA47F9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15</w:t>
      </w:r>
      <w:r w:rsidRPr="00DA47F9">
        <w:rPr>
          <w:rFonts w:ascii="Tahoma" w:eastAsia="Tahoma" w:hAnsi="Tahoma" w:cs="Tahoma"/>
          <w:sz w:val="22"/>
          <w:szCs w:val="22"/>
        </w:rPr>
        <w:t xml:space="preserve">.    </w:t>
      </w:r>
      <w:r w:rsidRPr="00DA47F9">
        <w:rPr>
          <w:rFonts w:ascii="Tahoma" w:eastAsia="Tahoma" w:hAnsi="Tahoma" w:cs="Tahoma"/>
          <w:spacing w:val="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Oth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 Ac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v</w:t>
      </w:r>
      <w:r w:rsidRPr="00DA47F9">
        <w:rPr>
          <w:rFonts w:ascii="Tahoma" w:eastAsia="Tahoma" w:hAnsi="Tahoma" w:cs="Tahoma"/>
          <w:sz w:val="22"/>
          <w:szCs w:val="22"/>
        </w:rPr>
        <w:t>ities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uts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de Norm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 U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ve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ity W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rk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on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ribu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 xml:space="preserve">on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ion)</w:t>
      </w:r>
    </w:p>
    <w:p w14:paraId="344AA618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2ED2C1FC" w14:textId="77777777" w:rsidR="000502B5" w:rsidRPr="00DA47F9" w:rsidRDefault="00B0291A">
      <w:pPr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10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.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…..</w:t>
      </w:r>
    </w:p>
    <w:p w14:paraId="66689D29" w14:textId="77777777" w:rsidR="000502B5" w:rsidRPr="00DA47F9" w:rsidRDefault="00B0291A">
      <w:pPr>
        <w:spacing w:before="60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10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.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…..</w:t>
      </w:r>
    </w:p>
    <w:p w14:paraId="56622C13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0F41AA40" w14:textId="77777777" w:rsidR="000502B5" w:rsidRPr="00DA47F9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1"/>
          <w:sz w:val="22"/>
          <w:szCs w:val="22"/>
        </w:rPr>
        <w:t>16</w:t>
      </w:r>
      <w:r w:rsidRPr="00DA47F9">
        <w:rPr>
          <w:rFonts w:ascii="Tahoma" w:eastAsia="Tahoma" w:hAnsi="Tahoma" w:cs="Tahoma"/>
          <w:sz w:val="22"/>
          <w:szCs w:val="22"/>
        </w:rPr>
        <w:t xml:space="preserve">.    </w:t>
      </w:r>
      <w:r w:rsidRPr="00DA47F9">
        <w:rPr>
          <w:rFonts w:ascii="Tahoma" w:eastAsia="Tahoma" w:hAnsi="Tahoma" w:cs="Tahoma"/>
          <w:spacing w:val="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Public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 xml:space="preserve">ion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(</w:t>
      </w:r>
      <w:r w:rsidRPr="00DA47F9">
        <w:rPr>
          <w:rFonts w:ascii="Tahoma" w:eastAsia="Tahoma" w:hAnsi="Tahoma" w:cs="Tahoma"/>
          <w:sz w:val="22"/>
          <w:szCs w:val="22"/>
        </w:rPr>
        <w:t>in Rec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gni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z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 Jour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Onl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y</w:t>
      </w:r>
      <w:r w:rsidRPr="00DA47F9">
        <w:rPr>
          <w:rFonts w:ascii="Tahoma" w:eastAsia="Tahoma" w:hAnsi="Tahoma" w:cs="Tahoma"/>
          <w:sz w:val="22"/>
          <w:szCs w:val="22"/>
        </w:rPr>
        <w:t>)</w:t>
      </w:r>
    </w:p>
    <w:p w14:paraId="652D0874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0BAA349E" w14:textId="77777777" w:rsidR="000502B5" w:rsidRPr="00DA47F9" w:rsidRDefault="00B0291A">
      <w:pPr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10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.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…..</w:t>
      </w:r>
    </w:p>
    <w:p w14:paraId="1BB14926" w14:textId="77777777" w:rsidR="000502B5" w:rsidRPr="00DA47F9" w:rsidRDefault="00B0291A">
      <w:pPr>
        <w:spacing w:before="60"/>
        <w:ind w:left="83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6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4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.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</w:p>
    <w:p w14:paraId="7B4FEFAC" w14:textId="77777777" w:rsidR="000502B5" w:rsidRPr="00DA47F9" w:rsidRDefault="000502B5">
      <w:pPr>
        <w:spacing w:before="9" w:line="140" w:lineRule="exact"/>
        <w:rPr>
          <w:rFonts w:ascii="Tahoma" w:hAnsi="Tahoma" w:cs="Tahoma"/>
          <w:sz w:val="22"/>
          <w:szCs w:val="22"/>
        </w:rPr>
      </w:pPr>
    </w:p>
    <w:p w14:paraId="44AA9484" w14:textId="77777777" w:rsidR="000502B5" w:rsidRPr="00DA47F9" w:rsidRDefault="000502B5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5F106FAE" w14:textId="77777777" w:rsidR="000502B5" w:rsidRPr="00DA47F9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 xml:space="preserve">…….                                  </w:t>
      </w:r>
      <w:r w:rsidRPr="00DA47F9">
        <w:rPr>
          <w:rFonts w:ascii="Tahoma" w:eastAsia="Tahoma" w:hAnsi="Tahoma" w:cs="Tahoma"/>
          <w:spacing w:val="6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</w:t>
      </w:r>
    </w:p>
    <w:p w14:paraId="14995D5A" w14:textId="75163A41" w:rsidR="000502B5" w:rsidRPr="00DA47F9" w:rsidRDefault="00B0291A">
      <w:pPr>
        <w:spacing w:line="240" w:lineRule="exact"/>
        <w:ind w:left="616"/>
        <w:rPr>
          <w:rFonts w:ascii="Tahoma" w:eastAsia="Tahoma" w:hAnsi="Tahoma" w:cs="Tahoma"/>
          <w:sz w:val="22"/>
          <w:szCs w:val="22"/>
        </w:rPr>
        <w:sectPr w:rsidR="000502B5" w:rsidRPr="00DA47F9">
          <w:headerReference w:type="default" r:id="rId8"/>
          <w:pgSz w:w="12240" w:h="15840"/>
          <w:pgMar w:top="340" w:right="520" w:bottom="280" w:left="1180" w:header="106" w:footer="0" w:gutter="0"/>
          <w:pgNumType w:start="2"/>
          <w:cols w:space="720"/>
        </w:sectPr>
      </w:pPr>
      <w:r w:rsidRPr="00DA47F9">
        <w:rPr>
          <w:rFonts w:ascii="Tahoma" w:eastAsia="Tahoma" w:hAnsi="Tahoma" w:cs="Tahoma"/>
          <w:w w:val="94"/>
          <w:position w:val="-1"/>
          <w:sz w:val="22"/>
          <w:szCs w:val="22"/>
        </w:rPr>
        <w:t>Sig</w:t>
      </w:r>
      <w:r w:rsidRPr="00DA47F9">
        <w:rPr>
          <w:rFonts w:ascii="Tahoma" w:eastAsia="Tahoma" w:hAnsi="Tahoma" w:cs="Tahoma"/>
          <w:spacing w:val="-1"/>
          <w:w w:val="94"/>
          <w:position w:val="-1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1"/>
          <w:w w:val="94"/>
          <w:position w:val="-1"/>
          <w:sz w:val="22"/>
          <w:szCs w:val="22"/>
        </w:rPr>
        <w:t>a</w:t>
      </w:r>
      <w:r w:rsidRPr="00DA47F9">
        <w:rPr>
          <w:rFonts w:ascii="Tahoma" w:eastAsia="Tahoma" w:hAnsi="Tahoma" w:cs="Tahoma"/>
          <w:w w:val="94"/>
          <w:position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w w:val="94"/>
          <w:position w:val="-1"/>
          <w:sz w:val="22"/>
          <w:szCs w:val="22"/>
        </w:rPr>
        <w:t>u</w:t>
      </w:r>
      <w:r w:rsidRPr="00DA47F9">
        <w:rPr>
          <w:rFonts w:ascii="Tahoma" w:eastAsia="Tahoma" w:hAnsi="Tahoma" w:cs="Tahoma"/>
          <w:w w:val="94"/>
          <w:position w:val="-1"/>
          <w:sz w:val="22"/>
          <w:szCs w:val="22"/>
        </w:rPr>
        <w:t>re</w:t>
      </w:r>
      <w:r w:rsidRPr="00DA47F9">
        <w:rPr>
          <w:rFonts w:ascii="Tahoma" w:eastAsia="Tahoma" w:hAnsi="Tahoma" w:cs="Tahoma"/>
          <w:spacing w:val="6"/>
          <w:w w:val="94"/>
          <w:position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>of</w:t>
      </w:r>
      <w:r w:rsidRPr="00DA47F9">
        <w:rPr>
          <w:rFonts w:ascii="Tahoma" w:eastAsia="Tahoma" w:hAnsi="Tahoma" w:cs="Tahoma"/>
          <w:spacing w:val="-13"/>
          <w:position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3"/>
          <w:position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20"/>
          <w:position w:val="-1"/>
          <w:sz w:val="22"/>
          <w:szCs w:val="22"/>
        </w:rPr>
        <w:t xml:space="preserve"> </w:t>
      </w:r>
      <w:r w:rsidR="00B56F71" w:rsidRPr="00DA47F9">
        <w:rPr>
          <w:rFonts w:ascii="Tahoma" w:eastAsia="Tahoma" w:hAnsi="Tahoma" w:cs="Tahoma"/>
          <w:spacing w:val="1"/>
          <w:position w:val="-1"/>
          <w:sz w:val="22"/>
          <w:szCs w:val="22"/>
        </w:rPr>
        <w:t>E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>mplo</w:t>
      </w:r>
      <w:r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y</w:t>
      </w:r>
      <w:r w:rsidRPr="00DA47F9">
        <w:rPr>
          <w:rFonts w:ascii="Tahoma" w:eastAsia="Tahoma" w:hAnsi="Tahoma" w:cs="Tahoma"/>
          <w:spacing w:val="1"/>
          <w:position w:val="-1"/>
          <w:sz w:val="22"/>
          <w:szCs w:val="22"/>
        </w:rPr>
        <w:t>e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 xml:space="preserve">e                                                                                </w:t>
      </w:r>
      <w:r w:rsidRPr="00DA47F9">
        <w:rPr>
          <w:rFonts w:ascii="Tahoma" w:eastAsia="Tahoma" w:hAnsi="Tahoma" w:cs="Tahoma"/>
          <w:spacing w:val="47"/>
          <w:position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position w:val="-1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1"/>
          <w:position w:val="-1"/>
          <w:sz w:val="22"/>
          <w:szCs w:val="22"/>
        </w:rPr>
        <w:t>a</w:t>
      </w:r>
      <w:r w:rsidRPr="00DA47F9">
        <w:rPr>
          <w:rFonts w:ascii="Tahoma" w:eastAsia="Tahoma" w:hAnsi="Tahoma" w:cs="Tahoma"/>
          <w:position w:val="-1"/>
          <w:sz w:val="22"/>
          <w:szCs w:val="22"/>
        </w:rPr>
        <w:t>te</w:t>
      </w:r>
    </w:p>
    <w:p w14:paraId="5A9EF1D4" w14:textId="77777777" w:rsidR="000502B5" w:rsidRPr="00DA47F9" w:rsidRDefault="000502B5">
      <w:pPr>
        <w:spacing w:before="19" w:line="240" w:lineRule="exact"/>
        <w:rPr>
          <w:rFonts w:ascii="Tahoma" w:hAnsi="Tahoma" w:cs="Tahoma"/>
          <w:sz w:val="22"/>
          <w:szCs w:val="22"/>
        </w:rPr>
      </w:pPr>
    </w:p>
    <w:p w14:paraId="1EB02B55" w14:textId="77777777" w:rsidR="000502B5" w:rsidRPr="00DA47F9" w:rsidRDefault="00B0291A" w:rsidP="00B56F71">
      <w:pPr>
        <w:spacing w:before="19"/>
        <w:ind w:left="4824" w:right="4383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b/>
          <w:sz w:val="22"/>
          <w:szCs w:val="22"/>
        </w:rPr>
        <w:t>P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b/>
          <w:spacing w:val="1"/>
          <w:sz w:val="22"/>
          <w:szCs w:val="22"/>
        </w:rPr>
        <w:t>R</w:t>
      </w:r>
      <w:r w:rsidRPr="00DA47F9">
        <w:rPr>
          <w:rFonts w:ascii="Tahoma" w:eastAsia="Tahoma" w:hAnsi="Tahoma" w:cs="Tahoma"/>
          <w:b/>
          <w:sz w:val="22"/>
          <w:szCs w:val="22"/>
        </w:rPr>
        <w:t>T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b/>
          <w:sz w:val="22"/>
          <w:szCs w:val="22"/>
        </w:rPr>
        <w:t>B</w:t>
      </w:r>
    </w:p>
    <w:p w14:paraId="677B2322" w14:textId="5ED0589E" w:rsidR="000502B5" w:rsidRPr="00DA47F9" w:rsidRDefault="00B0291A" w:rsidP="00B56F71">
      <w:pPr>
        <w:spacing w:line="220" w:lineRule="exact"/>
        <w:ind w:right="-100"/>
        <w:jc w:val="center"/>
        <w:rPr>
          <w:rFonts w:ascii="Tahoma" w:hAnsi="Tahoma" w:cs="Tahoma"/>
          <w:b/>
          <w:sz w:val="22"/>
          <w:szCs w:val="22"/>
        </w:rPr>
      </w:pPr>
      <w:r w:rsidRPr="00DA47F9">
        <w:rPr>
          <w:rFonts w:ascii="Tahoma" w:hAnsi="Tahoma" w:cs="Tahoma"/>
          <w:b/>
          <w:spacing w:val="-2"/>
          <w:sz w:val="22"/>
          <w:szCs w:val="22"/>
        </w:rPr>
        <w:t>(</w:t>
      </w:r>
      <w:r w:rsidRPr="00DA47F9">
        <w:rPr>
          <w:rFonts w:ascii="Tahoma" w:hAnsi="Tahoma" w:cs="Tahoma"/>
          <w:b/>
          <w:sz w:val="22"/>
          <w:szCs w:val="22"/>
        </w:rPr>
        <w:t>To</w:t>
      </w:r>
      <w:r w:rsidRPr="00DA47F9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A47F9">
        <w:rPr>
          <w:rFonts w:ascii="Tahoma" w:hAnsi="Tahoma" w:cs="Tahoma"/>
          <w:b/>
          <w:spacing w:val="1"/>
          <w:sz w:val="22"/>
          <w:szCs w:val="22"/>
        </w:rPr>
        <w:t>b</w:t>
      </w:r>
      <w:r w:rsidRPr="00DA47F9">
        <w:rPr>
          <w:rFonts w:ascii="Tahoma" w:hAnsi="Tahoma" w:cs="Tahoma"/>
          <w:b/>
          <w:sz w:val="22"/>
          <w:szCs w:val="22"/>
        </w:rPr>
        <w:t>e</w:t>
      </w:r>
      <w:r w:rsidRPr="00DA47F9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DA47F9">
        <w:rPr>
          <w:rFonts w:ascii="Tahoma" w:hAnsi="Tahoma" w:cs="Tahoma"/>
          <w:b/>
          <w:sz w:val="22"/>
          <w:szCs w:val="22"/>
        </w:rPr>
        <w:t>c</w:t>
      </w:r>
      <w:r w:rsidRPr="00DA47F9">
        <w:rPr>
          <w:rFonts w:ascii="Tahoma" w:hAnsi="Tahoma" w:cs="Tahoma"/>
          <w:b/>
          <w:spacing w:val="1"/>
          <w:sz w:val="22"/>
          <w:szCs w:val="22"/>
        </w:rPr>
        <w:t>o</w:t>
      </w:r>
      <w:r w:rsidRPr="00DA47F9">
        <w:rPr>
          <w:rFonts w:ascii="Tahoma" w:hAnsi="Tahoma" w:cs="Tahoma"/>
          <w:b/>
          <w:sz w:val="22"/>
          <w:szCs w:val="22"/>
        </w:rPr>
        <w:t>m</w:t>
      </w:r>
      <w:r w:rsidRPr="00DA47F9">
        <w:rPr>
          <w:rFonts w:ascii="Tahoma" w:hAnsi="Tahoma" w:cs="Tahoma"/>
          <w:b/>
          <w:spacing w:val="1"/>
          <w:sz w:val="22"/>
          <w:szCs w:val="22"/>
        </w:rPr>
        <w:t>p</w:t>
      </w:r>
      <w:r w:rsidRPr="00DA47F9">
        <w:rPr>
          <w:rFonts w:ascii="Tahoma" w:hAnsi="Tahoma" w:cs="Tahoma"/>
          <w:b/>
          <w:sz w:val="22"/>
          <w:szCs w:val="22"/>
        </w:rPr>
        <w:t>leted</w:t>
      </w:r>
      <w:r w:rsidRPr="00DA47F9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DA47F9">
        <w:rPr>
          <w:rFonts w:ascii="Tahoma" w:hAnsi="Tahoma" w:cs="Tahoma"/>
          <w:b/>
          <w:spacing w:val="1"/>
          <w:sz w:val="22"/>
          <w:szCs w:val="22"/>
        </w:rPr>
        <w:t>b</w:t>
      </w:r>
      <w:r w:rsidRPr="00DA47F9">
        <w:rPr>
          <w:rFonts w:ascii="Tahoma" w:hAnsi="Tahoma" w:cs="Tahoma"/>
          <w:b/>
          <w:sz w:val="22"/>
          <w:szCs w:val="22"/>
        </w:rPr>
        <w:t>y</w:t>
      </w:r>
      <w:r w:rsidRPr="00DA47F9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DA47F9">
        <w:rPr>
          <w:rFonts w:ascii="Tahoma" w:hAnsi="Tahoma" w:cs="Tahoma"/>
          <w:b/>
          <w:sz w:val="22"/>
          <w:szCs w:val="22"/>
        </w:rPr>
        <w:t>t</w:t>
      </w:r>
      <w:r w:rsidRPr="00DA47F9">
        <w:rPr>
          <w:rFonts w:ascii="Tahoma" w:hAnsi="Tahoma" w:cs="Tahoma"/>
          <w:b/>
          <w:spacing w:val="1"/>
          <w:sz w:val="22"/>
          <w:szCs w:val="22"/>
        </w:rPr>
        <w:t>h</w:t>
      </w:r>
      <w:r w:rsidRPr="00DA47F9">
        <w:rPr>
          <w:rFonts w:ascii="Tahoma" w:hAnsi="Tahoma" w:cs="Tahoma"/>
          <w:b/>
          <w:sz w:val="22"/>
          <w:szCs w:val="22"/>
        </w:rPr>
        <w:t>e</w:t>
      </w:r>
      <w:r w:rsidRPr="00DA47F9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DA47F9">
        <w:rPr>
          <w:rFonts w:ascii="Tahoma" w:hAnsi="Tahoma" w:cs="Tahoma"/>
          <w:b/>
          <w:sz w:val="22"/>
          <w:szCs w:val="22"/>
        </w:rPr>
        <w:t>H</w:t>
      </w:r>
      <w:r w:rsidRPr="00DA47F9">
        <w:rPr>
          <w:rFonts w:ascii="Tahoma" w:hAnsi="Tahoma" w:cs="Tahoma"/>
          <w:b/>
          <w:spacing w:val="-2"/>
          <w:sz w:val="22"/>
          <w:szCs w:val="22"/>
        </w:rPr>
        <w:t>e</w:t>
      </w:r>
      <w:r w:rsidRPr="00DA47F9">
        <w:rPr>
          <w:rFonts w:ascii="Tahoma" w:hAnsi="Tahoma" w:cs="Tahoma"/>
          <w:b/>
          <w:spacing w:val="1"/>
          <w:sz w:val="22"/>
          <w:szCs w:val="22"/>
        </w:rPr>
        <w:t>a</w:t>
      </w:r>
      <w:r w:rsidRPr="00DA47F9">
        <w:rPr>
          <w:rFonts w:ascii="Tahoma" w:hAnsi="Tahoma" w:cs="Tahoma"/>
          <w:b/>
          <w:sz w:val="22"/>
          <w:szCs w:val="22"/>
        </w:rPr>
        <w:t>d</w:t>
      </w:r>
      <w:r w:rsidRPr="00DA47F9"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 w:rsidRPr="00DA47F9">
        <w:rPr>
          <w:rFonts w:ascii="Tahoma" w:hAnsi="Tahoma" w:cs="Tahoma"/>
          <w:b/>
          <w:spacing w:val="1"/>
          <w:sz w:val="22"/>
          <w:szCs w:val="22"/>
        </w:rPr>
        <w:t>o</w:t>
      </w:r>
      <w:r w:rsidRPr="00DA47F9">
        <w:rPr>
          <w:rFonts w:ascii="Tahoma" w:hAnsi="Tahoma" w:cs="Tahoma"/>
          <w:b/>
          <w:sz w:val="22"/>
          <w:szCs w:val="22"/>
        </w:rPr>
        <w:t>f</w:t>
      </w:r>
      <w:r w:rsidRPr="00DA47F9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A47F9">
        <w:rPr>
          <w:rFonts w:ascii="Tahoma" w:hAnsi="Tahoma" w:cs="Tahoma"/>
          <w:b/>
          <w:w w:val="99"/>
          <w:sz w:val="22"/>
          <w:szCs w:val="22"/>
        </w:rPr>
        <w:t>De</w:t>
      </w:r>
      <w:r w:rsidRPr="00DA47F9">
        <w:rPr>
          <w:rFonts w:ascii="Tahoma" w:hAnsi="Tahoma" w:cs="Tahoma"/>
          <w:b/>
          <w:spacing w:val="1"/>
          <w:w w:val="99"/>
          <w:sz w:val="22"/>
          <w:szCs w:val="22"/>
        </w:rPr>
        <w:t>pa</w:t>
      </w:r>
      <w:r w:rsidRPr="00DA47F9">
        <w:rPr>
          <w:rFonts w:ascii="Tahoma" w:hAnsi="Tahoma" w:cs="Tahoma"/>
          <w:b/>
          <w:spacing w:val="-1"/>
          <w:w w:val="99"/>
          <w:sz w:val="22"/>
          <w:szCs w:val="22"/>
        </w:rPr>
        <w:t>r</w:t>
      </w:r>
      <w:r w:rsidRPr="00DA47F9">
        <w:rPr>
          <w:rFonts w:ascii="Tahoma" w:hAnsi="Tahoma" w:cs="Tahoma"/>
          <w:b/>
          <w:w w:val="99"/>
          <w:sz w:val="22"/>
          <w:szCs w:val="22"/>
        </w:rPr>
        <w:t>tme</w:t>
      </w:r>
      <w:r w:rsidRPr="00DA47F9">
        <w:rPr>
          <w:rFonts w:ascii="Tahoma" w:hAnsi="Tahoma" w:cs="Tahoma"/>
          <w:b/>
          <w:spacing w:val="1"/>
          <w:w w:val="99"/>
          <w:sz w:val="22"/>
          <w:szCs w:val="22"/>
        </w:rPr>
        <w:t>n</w:t>
      </w:r>
      <w:r w:rsidRPr="00DA47F9">
        <w:rPr>
          <w:rFonts w:ascii="Tahoma" w:hAnsi="Tahoma" w:cs="Tahoma"/>
          <w:b/>
          <w:w w:val="99"/>
          <w:sz w:val="22"/>
          <w:szCs w:val="22"/>
        </w:rPr>
        <w:t>t</w:t>
      </w:r>
      <w:r w:rsidR="00B56F71" w:rsidRPr="00DA47F9">
        <w:rPr>
          <w:rFonts w:ascii="Tahoma" w:hAnsi="Tahoma" w:cs="Tahoma"/>
          <w:b/>
          <w:w w:val="99"/>
          <w:sz w:val="22"/>
          <w:szCs w:val="22"/>
        </w:rPr>
        <w:t xml:space="preserve"> / Unit</w:t>
      </w:r>
      <w:r w:rsidRPr="00DA47F9">
        <w:rPr>
          <w:rFonts w:ascii="Tahoma" w:hAnsi="Tahoma" w:cs="Tahoma"/>
          <w:b/>
          <w:w w:val="99"/>
          <w:sz w:val="22"/>
          <w:szCs w:val="22"/>
        </w:rPr>
        <w:t>)</w:t>
      </w:r>
    </w:p>
    <w:p w14:paraId="79FFC596" w14:textId="77777777" w:rsidR="000502B5" w:rsidRPr="00DA47F9" w:rsidRDefault="000502B5">
      <w:pPr>
        <w:spacing w:before="5" w:line="240" w:lineRule="exact"/>
        <w:rPr>
          <w:rFonts w:ascii="Tahoma" w:hAnsi="Tahoma" w:cs="Tahoma"/>
          <w:sz w:val="22"/>
          <w:szCs w:val="22"/>
        </w:rPr>
      </w:pPr>
    </w:p>
    <w:p w14:paraId="644BFD75" w14:textId="77777777" w:rsidR="000502B5" w:rsidRPr="00DA47F9" w:rsidRDefault="00B0291A">
      <w:pPr>
        <w:ind w:left="77" w:right="78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-1"/>
          <w:sz w:val="22"/>
          <w:szCs w:val="22"/>
        </w:rPr>
        <w:t>17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D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you</w:t>
      </w:r>
      <w:r w:rsidRPr="00DA47F9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an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the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sz w:val="22"/>
          <w:szCs w:val="22"/>
        </w:rPr>
        <w:t>son</w:t>
      </w:r>
      <w:r w:rsidRPr="00DA47F9"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port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on</w:t>
      </w:r>
      <w:r w:rsidRPr="00DA47F9"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gr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on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job</w:t>
      </w:r>
      <w:r w:rsidRPr="00DA47F9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de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sc</w:t>
      </w:r>
      <w:r w:rsidRPr="00DA47F9">
        <w:rPr>
          <w:rFonts w:ascii="Tahoma" w:eastAsia="Tahoma" w:hAnsi="Tahoma" w:cs="Tahoma"/>
          <w:sz w:val="22"/>
          <w:szCs w:val="22"/>
        </w:rPr>
        <w:t>ription</w:t>
      </w:r>
      <w:r w:rsidRPr="00DA47F9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an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ord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</w:t>
      </w:r>
      <w:r w:rsidRPr="00DA47F9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m</w:t>
      </w:r>
      <w:r w:rsidRPr="00DA47F9">
        <w:rPr>
          <w:rFonts w:ascii="Tahoma" w:eastAsia="Tahoma" w:hAnsi="Tahoma" w:cs="Tahoma"/>
          <w:sz w:val="22"/>
          <w:szCs w:val="22"/>
        </w:rPr>
        <w:t>port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anc</w:t>
      </w:r>
      <w:r w:rsidRPr="00DA47F9">
        <w:rPr>
          <w:rFonts w:ascii="Tahoma" w:eastAsia="Tahoma" w:hAnsi="Tahoma" w:cs="Tahoma"/>
          <w:sz w:val="22"/>
          <w:szCs w:val="22"/>
        </w:rPr>
        <w:t>e</w:t>
      </w:r>
    </w:p>
    <w:p w14:paraId="524755FB" w14:textId="77777777" w:rsidR="000502B5" w:rsidRPr="00DA47F9" w:rsidRDefault="00B0291A">
      <w:pPr>
        <w:spacing w:before="1"/>
        <w:ind w:left="836" w:right="76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 xml:space="preserve">f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ot,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l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ea</w:t>
      </w:r>
      <w:r w:rsidRPr="00DA47F9">
        <w:rPr>
          <w:rFonts w:ascii="Tahoma" w:eastAsia="Tahoma" w:hAnsi="Tahoma" w:cs="Tahoma"/>
          <w:sz w:val="22"/>
          <w:szCs w:val="22"/>
        </w:rPr>
        <w:t>se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d</w:t>
      </w:r>
      <w:r w:rsidRPr="00DA47F9">
        <w:rPr>
          <w:rFonts w:ascii="Tahoma" w:eastAsia="Tahoma" w:hAnsi="Tahoma" w:cs="Tahoma"/>
          <w:sz w:val="22"/>
          <w:szCs w:val="22"/>
        </w:rPr>
        <w:t>is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cu</w:t>
      </w:r>
      <w:r w:rsidRPr="00DA47F9">
        <w:rPr>
          <w:rFonts w:ascii="Tahoma" w:eastAsia="Tahoma" w:hAnsi="Tahoma" w:cs="Tahoma"/>
          <w:sz w:val="22"/>
          <w:szCs w:val="22"/>
        </w:rPr>
        <w:t xml:space="preserve">ss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e 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han</w:t>
      </w:r>
      <w:r w:rsidRPr="00DA47F9">
        <w:rPr>
          <w:rFonts w:ascii="Tahoma" w:eastAsia="Tahoma" w:hAnsi="Tahoma" w:cs="Tahoma"/>
          <w:sz w:val="22"/>
          <w:szCs w:val="22"/>
        </w:rPr>
        <w:t xml:space="preserve">ges with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im 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ec</w:t>
      </w:r>
      <w:r w:rsidRPr="00DA47F9">
        <w:rPr>
          <w:rFonts w:ascii="Tahoma" w:eastAsia="Tahoma" w:hAnsi="Tahoma" w:cs="Tahoma"/>
          <w:sz w:val="22"/>
          <w:szCs w:val="22"/>
        </w:rPr>
        <w:t>ord 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y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un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solved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f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e h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)</w:t>
      </w:r>
    </w:p>
    <w:p w14:paraId="15BA6E47" w14:textId="77777777" w:rsidR="000502B5" w:rsidRPr="00DA47F9" w:rsidRDefault="000502B5">
      <w:pPr>
        <w:spacing w:before="5" w:line="260" w:lineRule="exact"/>
        <w:rPr>
          <w:rFonts w:ascii="Tahoma" w:hAnsi="Tahoma" w:cs="Tahoma"/>
          <w:sz w:val="22"/>
          <w:szCs w:val="22"/>
        </w:rPr>
      </w:pPr>
    </w:p>
    <w:p w14:paraId="2C256971" w14:textId="77777777" w:rsidR="000502B5" w:rsidRPr="00DA47F9" w:rsidRDefault="00B0291A">
      <w:pPr>
        <w:ind w:left="4597" w:right="4600"/>
        <w:jc w:val="center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b/>
          <w:spacing w:val="1"/>
          <w:sz w:val="22"/>
          <w:szCs w:val="22"/>
        </w:rPr>
        <w:t>YE</w:t>
      </w:r>
      <w:r w:rsidRPr="00DA47F9">
        <w:rPr>
          <w:rFonts w:ascii="Tahoma" w:eastAsia="Tahoma" w:hAnsi="Tahoma" w:cs="Tahoma"/>
          <w:b/>
          <w:sz w:val="22"/>
          <w:szCs w:val="22"/>
        </w:rPr>
        <w:t>S</w:t>
      </w:r>
      <w:r w:rsidRPr="00DA47F9">
        <w:rPr>
          <w:rFonts w:ascii="Tahoma" w:eastAsia="Tahoma" w:hAnsi="Tahoma" w:cs="Tahoma"/>
          <w:b/>
          <w:spacing w:val="-3"/>
          <w:sz w:val="22"/>
          <w:szCs w:val="22"/>
        </w:rPr>
        <w:t>/</w:t>
      </w:r>
      <w:r w:rsidRPr="00DA47F9">
        <w:rPr>
          <w:rFonts w:ascii="Tahoma" w:eastAsia="Tahoma" w:hAnsi="Tahoma" w:cs="Tahoma"/>
          <w:b/>
          <w:sz w:val="22"/>
          <w:szCs w:val="22"/>
        </w:rPr>
        <w:t>NO</w:t>
      </w:r>
    </w:p>
    <w:p w14:paraId="324AF11D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0010AFF1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1B3A7231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2C3B79C6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00BB7C59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339E0686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506D1241" w14:textId="77777777" w:rsidR="000502B5" w:rsidRPr="00DA47F9" w:rsidRDefault="000502B5">
      <w:pPr>
        <w:spacing w:before="5" w:line="180" w:lineRule="exact"/>
        <w:rPr>
          <w:rFonts w:ascii="Tahoma" w:hAnsi="Tahoma" w:cs="Tahoma"/>
          <w:sz w:val="22"/>
          <w:szCs w:val="22"/>
        </w:rPr>
      </w:pPr>
    </w:p>
    <w:p w14:paraId="03622936" w14:textId="77777777" w:rsidR="000502B5" w:rsidRPr="00DA47F9" w:rsidRDefault="000502B5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67D3B376" w14:textId="77777777" w:rsidR="000502B5" w:rsidRPr="00DA47F9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-1"/>
          <w:sz w:val="22"/>
          <w:szCs w:val="22"/>
        </w:rPr>
        <w:t>18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Ass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men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 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</w:t>
      </w:r>
      <w:r w:rsidRPr="00DA47F9">
        <w:rPr>
          <w:rFonts w:ascii="Tahoma" w:eastAsia="Tahoma" w:hAnsi="Tahoma" w:cs="Tahoma"/>
          <w:sz w:val="22"/>
          <w:szCs w:val="22"/>
        </w:rPr>
        <w:t>or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nc</w:t>
      </w:r>
      <w:r w:rsidRPr="00DA47F9">
        <w:rPr>
          <w:rFonts w:ascii="Tahoma" w:eastAsia="Tahoma" w:hAnsi="Tahoma" w:cs="Tahoma"/>
          <w:sz w:val="22"/>
          <w:szCs w:val="22"/>
        </w:rPr>
        <w:t>e</w:t>
      </w:r>
    </w:p>
    <w:p w14:paraId="3F98B492" w14:textId="77777777" w:rsidR="000502B5" w:rsidRPr="00DA47F9" w:rsidRDefault="00B0291A">
      <w:pPr>
        <w:spacing w:before="1"/>
        <w:ind w:left="836" w:right="82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 xml:space="preserve">How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f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fec</w:t>
      </w:r>
      <w:r w:rsidRPr="00DA47F9">
        <w:rPr>
          <w:rFonts w:ascii="Tahoma" w:eastAsia="Tahoma" w:hAnsi="Tahoma" w:cs="Tahoma"/>
          <w:sz w:val="22"/>
          <w:szCs w:val="22"/>
        </w:rPr>
        <w:t>ti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v</w:t>
      </w:r>
      <w:r w:rsidRPr="00DA47F9">
        <w:rPr>
          <w:rFonts w:ascii="Tahoma" w:eastAsia="Tahoma" w:hAnsi="Tahoma" w:cs="Tahoma"/>
          <w:sz w:val="22"/>
          <w:szCs w:val="22"/>
        </w:rPr>
        <w:t>e is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he</w:t>
      </w:r>
      <w:r w:rsidRPr="00DA47F9">
        <w:rPr>
          <w:rFonts w:ascii="Tahoma" w:eastAsia="Tahoma" w:hAnsi="Tahoma" w:cs="Tahoma"/>
          <w:sz w:val="22"/>
          <w:szCs w:val="22"/>
        </w:rPr>
        <w:t>/s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 xml:space="preserve">e 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n the pe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sz w:val="22"/>
          <w:szCs w:val="22"/>
        </w:rPr>
        <w:t>fo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rmanc</w:t>
      </w:r>
      <w:r w:rsidRPr="00DA47F9">
        <w:rPr>
          <w:rFonts w:ascii="Tahoma" w:eastAsia="Tahoma" w:hAnsi="Tahoma" w:cs="Tahoma"/>
          <w:sz w:val="22"/>
          <w:szCs w:val="22"/>
        </w:rPr>
        <w:t>e of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the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duti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in 1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3</w:t>
      </w:r>
      <w:r w:rsidRPr="00DA47F9">
        <w:rPr>
          <w:rFonts w:ascii="Tahoma" w:eastAsia="Tahoma" w:hAnsi="Tahoma" w:cs="Tahoma"/>
          <w:sz w:val="22"/>
          <w:szCs w:val="22"/>
        </w:rPr>
        <w:t>(b) (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)</w:t>
      </w:r>
      <w:r w:rsidRPr="00DA47F9">
        <w:rPr>
          <w:rFonts w:ascii="Tahoma" w:eastAsia="Tahoma" w:hAnsi="Tahoma" w:cs="Tahoma"/>
          <w:sz w:val="22"/>
          <w:szCs w:val="22"/>
        </w:rPr>
        <w:t xml:space="preserve">? </w:t>
      </w:r>
      <w:r w:rsidRPr="00DA47F9"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W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ha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nee</w:t>
      </w:r>
      <w:r w:rsidRPr="00DA47F9">
        <w:rPr>
          <w:rFonts w:ascii="Tahoma" w:eastAsia="Tahoma" w:hAnsi="Tahoma" w:cs="Tahoma"/>
          <w:sz w:val="22"/>
          <w:szCs w:val="22"/>
        </w:rPr>
        <w:t xml:space="preserve">ded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he</w:t>
      </w:r>
      <w:r w:rsidRPr="00DA47F9">
        <w:rPr>
          <w:rFonts w:ascii="Tahoma" w:eastAsia="Tahoma" w:hAnsi="Tahoma" w:cs="Tahoma"/>
          <w:sz w:val="22"/>
          <w:szCs w:val="22"/>
        </w:rPr>
        <w:t>re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is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n 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di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ca</w:t>
      </w:r>
      <w:r w:rsidRPr="00DA47F9">
        <w:rPr>
          <w:rFonts w:ascii="Tahoma" w:eastAsia="Tahoma" w:hAnsi="Tahoma" w:cs="Tahoma"/>
          <w:sz w:val="22"/>
          <w:szCs w:val="22"/>
        </w:rPr>
        <w:t>tion,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for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eac</w:t>
      </w:r>
      <w:r w:rsidRPr="00DA47F9">
        <w:rPr>
          <w:rFonts w:ascii="Tahoma" w:eastAsia="Tahoma" w:hAnsi="Tahoma" w:cs="Tahoma"/>
          <w:sz w:val="22"/>
          <w:szCs w:val="22"/>
        </w:rPr>
        <w:t>h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the duti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in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1</w:t>
      </w:r>
      <w:r w:rsidRPr="00DA47F9">
        <w:rPr>
          <w:rFonts w:ascii="Tahoma" w:eastAsia="Tahoma" w:hAnsi="Tahoma" w:cs="Tahoma"/>
          <w:sz w:val="22"/>
          <w:szCs w:val="22"/>
        </w:rPr>
        <w:t>3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(</w:t>
      </w:r>
      <w:r w:rsidRPr="00DA47F9">
        <w:rPr>
          <w:rFonts w:ascii="Tahoma" w:eastAsia="Tahoma" w:hAnsi="Tahoma" w:cs="Tahoma"/>
          <w:sz w:val="22"/>
          <w:szCs w:val="22"/>
        </w:rPr>
        <w:t>b)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(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)</w:t>
      </w:r>
      <w:r w:rsidRPr="00DA47F9">
        <w:rPr>
          <w:rFonts w:ascii="Tahoma" w:eastAsia="Tahoma" w:hAnsi="Tahoma" w:cs="Tahoma"/>
          <w:sz w:val="22"/>
          <w:szCs w:val="22"/>
        </w:rPr>
        <w:t>,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ow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f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he</w:t>
      </w:r>
      <w:r w:rsidRPr="00DA47F9">
        <w:rPr>
          <w:rFonts w:ascii="Tahoma" w:eastAsia="Tahoma" w:hAnsi="Tahoma" w:cs="Tahoma"/>
          <w:sz w:val="22"/>
          <w:szCs w:val="22"/>
        </w:rPr>
        <w:t>/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ha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ach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ved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the 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quir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>lts:</w:t>
      </w:r>
    </w:p>
    <w:p w14:paraId="605424CC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17148532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094695E6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73F15E03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0DB0818B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47666D10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3F72E829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36415592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037C925E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5D07C8D5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0EB0856C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24FB453F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569C4087" w14:textId="77777777" w:rsidR="000502B5" w:rsidRPr="00DA47F9" w:rsidRDefault="000502B5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43644F30" w14:textId="77777777" w:rsidR="000502B5" w:rsidRPr="00DA47F9" w:rsidRDefault="00B0291A">
      <w:pPr>
        <w:ind w:left="836" w:right="117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…</w:t>
      </w:r>
      <w:r w:rsidRPr="00DA47F9">
        <w:rPr>
          <w:rFonts w:ascii="Tahoma" w:eastAsia="Tahoma" w:hAnsi="Tahoma" w:cs="Tahoma"/>
          <w:sz w:val="22"/>
          <w:szCs w:val="22"/>
        </w:rPr>
        <w:t>………………………………</w:t>
      </w:r>
    </w:p>
    <w:p w14:paraId="7A3EBD99" w14:textId="77777777" w:rsidR="000502B5" w:rsidRPr="00DA47F9" w:rsidRDefault="000502B5">
      <w:pPr>
        <w:spacing w:before="5" w:line="100" w:lineRule="exact"/>
        <w:rPr>
          <w:rFonts w:ascii="Tahoma" w:hAnsi="Tahoma" w:cs="Tahoma"/>
          <w:sz w:val="22"/>
          <w:szCs w:val="22"/>
        </w:rPr>
      </w:pPr>
    </w:p>
    <w:p w14:paraId="53FC9CA1" w14:textId="77777777" w:rsidR="000502B5" w:rsidRPr="00DA47F9" w:rsidRDefault="000502B5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1D11A4AE" w14:textId="77777777" w:rsidR="000502B5" w:rsidRPr="00DA47F9" w:rsidRDefault="000502B5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48E77908" w14:textId="77777777" w:rsidR="000502B5" w:rsidRPr="00DA47F9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pacing w:val="-1"/>
          <w:sz w:val="22"/>
          <w:szCs w:val="22"/>
        </w:rPr>
        <w:t>19</w:t>
      </w:r>
      <w:r w:rsidRPr="00DA47F9">
        <w:rPr>
          <w:rFonts w:ascii="Tahoma" w:eastAsia="Tahoma" w:hAnsi="Tahoma" w:cs="Tahoma"/>
          <w:sz w:val="22"/>
          <w:szCs w:val="22"/>
        </w:rPr>
        <w:t xml:space="preserve">.    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Asp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ec</w:t>
      </w:r>
      <w:r w:rsidRPr="00DA47F9">
        <w:rPr>
          <w:rFonts w:ascii="Tahoma" w:eastAsia="Tahoma" w:hAnsi="Tahoma" w:cs="Tahoma"/>
          <w:sz w:val="22"/>
          <w:szCs w:val="22"/>
        </w:rPr>
        <w:t>ts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</w:t>
      </w:r>
      <w:r w:rsidRPr="00DA47F9">
        <w:rPr>
          <w:rFonts w:ascii="Tahoma" w:eastAsia="Tahoma" w:hAnsi="Tahoma" w:cs="Tahoma"/>
          <w:sz w:val="22"/>
          <w:szCs w:val="22"/>
        </w:rPr>
        <w:t>or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mance</w:t>
      </w:r>
      <w:r w:rsidRPr="00DA47F9">
        <w:rPr>
          <w:rFonts w:ascii="Tahoma" w:eastAsia="Tahoma" w:hAnsi="Tahoma" w:cs="Tahoma"/>
          <w:sz w:val="22"/>
          <w:szCs w:val="22"/>
        </w:rPr>
        <w:t xml:space="preserve">: 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</w:t>
      </w:r>
      <w:r w:rsidRPr="00DA47F9">
        <w:rPr>
          <w:rFonts w:ascii="Tahoma" w:eastAsia="Tahoma" w:hAnsi="Tahoma" w:cs="Tahoma"/>
          <w:sz w:val="22"/>
          <w:szCs w:val="22"/>
        </w:rPr>
        <w:t>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</w:t>
      </w:r>
      <w:r w:rsidRPr="00DA47F9">
        <w:rPr>
          <w:rFonts w:ascii="Tahoma" w:eastAsia="Tahoma" w:hAnsi="Tahoma" w:cs="Tahoma"/>
          <w:sz w:val="22"/>
          <w:szCs w:val="22"/>
        </w:rPr>
        <w:t>istrat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ve Pro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fe</w:t>
      </w:r>
      <w:r w:rsidRPr="00DA47F9">
        <w:rPr>
          <w:rFonts w:ascii="Tahoma" w:eastAsia="Tahoma" w:hAnsi="Tahoma" w:cs="Tahoma"/>
          <w:sz w:val="22"/>
          <w:szCs w:val="22"/>
        </w:rPr>
        <w:t>ssi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na</w:t>
      </w:r>
      <w:r w:rsidRPr="00DA47F9">
        <w:rPr>
          <w:rFonts w:ascii="Tahoma" w:eastAsia="Tahoma" w:hAnsi="Tahoma" w:cs="Tahoma"/>
          <w:sz w:val="22"/>
          <w:szCs w:val="22"/>
        </w:rPr>
        <w:t>l 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u</w:t>
      </w:r>
      <w:r w:rsidRPr="00DA47F9">
        <w:rPr>
          <w:rFonts w:ascii="Tahoma" w:eastAsia="Tahoma" w:hAnsi="Tahoma" w:cs="Tahoma"/>
          <w:sz w:val="22"/>
          <w:szCs w:val="22"/>
        </w:rPr>
        <w:t>ties</w:t>
      </w:r>
    </w:p>
    <w:p w14:paraId="731B0F3B" w14:textId="77777777" w:rsidR="000502B5" w:rsidRPr="00DA47F9" w:rsidRDefault="000502B5">
      <w:pPr>
        <w:spacing w:before="8" w:line="100" w:lineRule="exact"/>
        <w:rPr>
          <w:rFonts w:ascii="Tahoma" w:hAnsi="Tahoma" w:cs="Tahoma"/>
          <w:sz w:val="22"/>
          <w:szCs w:val="22"/>
        </w:rPr>
      </w:pPr>
    </w:p>
    <w:p w14:paraId="702436C7" w14:textId="20BF1421" w:rsidR="000502B5" w:rsidRDefault="00B0291A">
      <w:pPr>
        <w:ind w:left="836" w:right="75"/>
        <w:jc w:val="both"/>
        <w:rPr>
          <w:rFonts w:ascii="Tahoma" w:eastAsia="Tahoma" w:hAnsi="Tahoma" w:cs="Tahoma"/>
          <w:sz w:val="22"/>
          <w:szCs w:val="22"/>
        </w:rPr>
      </w:pPr>
      <w:r w:rsidRPr="00DA47F9">
        <w:rPr>
          <w:rFonts w:ascii="Tahoma" w:eastAsia="Tahoma" w:hAnsi="Tahoma" w:cs="Tahoma"/>
          <w:sz w:val="22"/>
          <w:szCs w:val="22"/>
        </w:rPr>
        <w:t>In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ssess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i</w:t>
      </w:r>
      <w:r w:rsidRPr="00DA47F9">
        <w:rPr>
          <w:rFonts w:ascii="Tahoma" w:eastAsia="Tahoma" w:hAnsi="Tahoma" w:cs="Tahoma"/>
          <w:sz w:val="22"/>
          <w:szCs w:val="22"/>
        </w:rPr>
        <w:t>ng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perfo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nce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you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h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ve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lr</w:t>
      </w:r>
      <w:r w:rsidRPr="00DA47F9">
        <w:rPr>
          <w:rFonts w:ascii="Tahoma" w:eastAsia="Tahoma" w:hAnsi="Tahoma" w:cs="Tahoma"/>
          <w:spacing w:val="5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dy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ider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s</w:t>
      </w:r>
      <w:r w:rsidRPr="00DA47F9">
        <w:rPr>
          <w:rFonts w:ascii="Tahoma" w:eastAsia="Tahoma" w:hAnsi="Tahoma" w:cs="Tahoma"/>
          <w:sz w:val="22"/>
          <w:szCs w:val="22"/>
        </w:rPr>
        <w:t>ome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 xml:space="preserve">or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ll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follo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w</w:t>
      </w:r>
      <w:r w:rsidRPr="00DA47F9">
        <w:rPr>
          <w:rFonts w:ascii="Tahoma" w:eastAsia="Tahoma" w:hAnsi="Tahoma" w:cs="Tahoma"/>
          <w:sz w:val="22"/>
          <w:szCs w:val="22"/>
        </w:rPr>
        <w:t xml:space="preserve">ing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pec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 xml:space="preserve">: 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w</w:t>
      </w:r>
      <w:r w:rsidRPr="00DA47F9">
        <w:rPr>
          <w:rFonts w:ascii="Tahoma" w:eastAsia="Tahoma" w:hAnsi="Tahoma" w:cs="Tahoma"/>
          <w:sz w:val="22"/>
          <w:szCs w:val="22"/>
        </w:rPr>
        <w:t>ould you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now 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mm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 on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nd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asse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pec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s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l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y</w:t>
      </w:r>
      <w:r w:rsidRPr="00DA47F9">
        <w:rPr>
          <w:rFonts w:ascii="Tahoma" w:eastAsia="Tahoma" w:hAnsi="Tahoma" w:cs="Tahoma"/>
          <w:sz w:val="22"/>
          <w:szCs w:val="22"/>
        </w:rPr>
        <w:t xml:space="preserve">. 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ch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pe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t is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de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cri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b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</w:t>
      </w:r>
      <w:r w:rsidRPr="00DA47F9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in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rm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of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b/>
          <w:sz w:val="22"/>
          <w:szCs w:val="22"/>
        </w:rPr>
        <w:t>Ou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b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>ta</w:t>
      </w:r>
      <w:r w:rsidRPr="00DA47F9">
        <w:rPr>
          <w:rFonts w:ascii="Tahoma" w:eastAsia="Tahoma" w:hAnsi="Tahoma" w:cs="Tahoma"/>
          <w:b/>
          <w:sz w:val="22"/>
          <w:szCs w:val="22"/>
        </w:rPr>
        <w:t>nding</w:t>
      </w:r>
      <w:r w:rsidRPr="00DA47F9">
        <w:rPr>
          <w:rFonts w:ascii="Tahoma" w:eastAsia="Tahoma" w:hAnsi="Tahoma" w:cs="Tahoma"/>
          <w:b/>
          <w:spacing w:val="-3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b/>
          <w:sz w:val="22"/>
          <w:szCs w:val="22"/>
        </w:rPr>
        <w:t>(</w:t>
      </w:r>
      <w:r w:rsidR="00B56F71" w:rsidRPr="00DA47F9">
        <w:rPr>
          <w:rFonts w:ascii="Tahoma" w:eastAsia="Tahoma" w:hAnsi="Tahoma" w:cs="Tahoma"/>
          <w:b/>
          <w:spacing w:val="2"/>
          <w:sz w:val="22"/>
          <w:szCs w:val="22"/>
        </w:rPr>
        <w:t>maximum point</w:t>
      </w:r>
      <w:r w:rsidRPr="00DA47F9">
        <w:rPr>
          <w:rFonts w:ascii="Tahoma" w:eastAsia="Tahoma" w:hAnsi="Tahoma" w:cs="Tahoma"/>
          <w:b/>
          <w:sz w:val="22"/>
          <w:szCs w:val="22"/>
        </w:rPr>
        <w:t>)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a</w:t>
      </w:r>
      <w:r w:rsidRPr="00DA47F9">
        <w:rPr>
          <w:rFonts w:ascii="Tahoma" w:eastAsia="Tahoma" w:hAnsi="Tahoma" w:cs="Tahoma"/>
          <w:sz w:val="22"/>
          <w:szCs w:val="22"/>
        </w:rPr>
        <w:t>nd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b/>
          <w:spacing w:val="1"/>
          <w:sz w:val="22"/>
          <w:szCs w:val="22"/>
        </w:rPr>
        <w:t>U</w:t>
      </w:r>
      <w:r w:rsidRPr="00DA47F9">
        <w:rPr>
          <w:rFonts w:ascii="Tahoma" w:eastAsia="Tahoma" w:hAnsi="Tahoma" w:cs="Tahoma"/>
          <w:b/>
          <w:sz w:val="22"/>
          <w:szCs w:val="22"/>
        </w:rPr>
        <w:t>n</w:t>
      </w:r>
      <w:r w:rsidRPr="00DA47F9">
        <w:rPr>
          <w:rFonts w:ascii="Tahoma" w:eastAsia="Tahoma" w:hAnsi="Tahoma" w:cs="Tahoma"/>
          <w:b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b/>
          <w:sz w:val="22"/>
          <w:szCs w:val="22"/>
        </w:rPr>
        <w:t>i</w:t>
      </w:r>
      <w:r w:rsidRPr="00DA47F9">
        <w:rPr>
          <w:rFonts w:ascii="Tahoma" w:eastAsia="Tahoma" w:hAnsi="Tahoma" w:cs="Tahoma"/>
          <w:b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b/>
          <w:sz w:val="22"/>
          <w:szCs w:val="22"/>
        </w:rPr>
        <w:t>fa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>ct</w:t>
      </w:r>
      <w:r w:rsidRPr="00DA47F9">
        <w:rPr>
          <w:rFonts w:ascii="Tahoma" w:eastAsia="Tahoma" w:hAnsi="Tahoma" w:cs="Tahoma"/>
          <w:b/>
          <w:sz w:val="22"/>
          <w:szCs w:val="22"/>
        </w:rPr>
        <w:t>o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b/>
          <w:sz w:val="22"/>
          <w:szCs w:val="22"/>
        </w:rPr>
        <w:t>y perfo</w:t>
      </w:r>
      <w:r w:rsidRPr="00DA47F9">
        <w:rPr>
          <w:rFonts w:ascii="Tahoma" w:eastAsia="Tahoma" w:hAnsi="Tahoma" w:cs="Tahoma"/>
          <w:b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b/>
          <w:sz w:val="22"/>
          <w:szCs w:val="22"/>
        </w:rPr>
        <w:t>m</w:t>
      </w:r>
      <w:r w:rsidRPr="00DA47F9">
        <w:rPr>
          <w:rFonts w:ascii="Tahoma" w:eastAsia="Tahoma" w:hAnsi="Tahoma" w:cs="Tahoma"/>
          <w:b/>
          <w:spacing w:val="1"/>
          <w:sz w:val="22"/>
          <w:szCs w:val="22"/>
        </w:rPr>
        <w:t>a</w:t>
      </w:r>
      <w:r w:rsidRPr="00DA47F9">
        <w:rPr>
          <w:rFonts w:ascii="Tahoma" w:eastAsia="Tahoma" w:hAnsi="Tahoma" w:cs="Tahoma"/>
          <w:b/>
          <w:sz w:val="22"/>
          <w:szCs w:val="22"/>
        </w:rPr>
        <w:t>nce</w:t>
      </w:r>
      <w:r w:rsidRPr="00DA47F9"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b/>
          <w:sz w:val="22"/>
          <w:szCs w:val="22"/>
        </w:rPr>
        <w:t>(</w:t>
      </w:r>
      <w:r w:rsidR="00B56F71" w:rsidRPr="00DA47F9">
        <w:rPr>
          <w:rFonts w:ascii="Tahoma" w:eastAsia="Tahoma" w:hAnsi="Tahoma" w:cs="Tahoma"/>
          <w:b/>
          <w:spacing w:val="-1"/>
          <w:sz w:val="22"/>
          <w:szCs w:val="22"/>
        </w:rPr>
        <w:t>Zero</w:t>
      </w:r>
      <w:r w:rsidRPr="00DA47F9">
        <w:rPr>
          <w:rFonts w:ascii="Tahoma" w:eastAsia="Tahoma" w:hAnsi="Tahoma" w:cs="Tahoma"/>
          <w:b/>
          <w:sz w:val="22"/>
          <w:szCs w:val="22"/>
        </w:rPr>
        <w:t>).</w:t>
      </w:r>
      <w:r w:rsidRPr="00DA47F9">
        <w:rPr>
          <w:rFonts w:ascii="Tahoma" w:eastAsia="Tahoma" w:hAnsi="Tahoma" w:cs="Tahoma"/>
          <w:spacing w:val="7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e interm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ings 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4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3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behaviour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be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we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es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x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es</w:t>
      </w:r>
      <w:r w:rsidRPr="00DA47F9">
        <w:rPr>
          <w:rFonts w:ascii="Tahoma" w:eastAsia="Tahoma" w:hAnsi="Tahoma" w:cs="Tahoma"/>
          <w:sz w:val="22"/>
          <w:szCs w:val="22"/>
        </w:rPr>
        <w:t>. 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z w:val="22"/>
          <w:szCs w:val="22"/>
        </w:rPr>
        <w:t>ing</w:t>
      </w:r>
      <w:r w:rsidR="00B56F71" w:rsidRPr="00DA47F9">
        <w:rPr>
          <w:rFonts w:ascii="Tahoma" w:eastAsia="Tahoma" w:hAnsi="Tahoma" w:cs="Tahoma"/>
          <w:spacing w:val="-8"/>
          <w:sz w:val="22"/>
          <w:szCs w:val="22"/>
        </w:rPr>
        <w:t xml:space="preserve">s at the extremes </w:t>
      </w:r>
      <w:r w:rsidR="00B56F71" w:rsidRPr="00DA47F9">
        <w:rPr>
          <w:rFonts w:ascii="Tahoma" w:eastAsia="Tahoma" w:hAnsi="Tahoma" w:cs="Tahoma"/>
          <w:b/>
          <w:spacing w:val="-8"/>
          <w:sz w:val="22"/>
          <w:szCs w:val="22"/>
        </w:rPr>
        <w:t>(maximum to zero)</w:t>
      </w:r>
      <w:r w:rsidRPr="00DA47F9">
        <w:rPr>
          <w:rFonts w:ascii="Tahoma" w:eastAsia="Tahoma" w:hAnsi="Tahoma" w:cs="Tahoma"/>
          <w:spacing w:val="-8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hould</w:t>
      </w:r>
      <w:r w:rsidRPr="00DA47F9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be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giv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if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you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beli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ve</w:t>
      </w:r>
      <w:r w:rsidRPr="00DA47F9"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it</w:t>
      </w:r>
      <w:r w:rsidRPr="00DA47F9">
        <w:rPr>
          <w:rFonts w:ascii="Tahoma" w:eastAsia="Tahoma" w:hAnsi="Tahoma" w:cs="Tahoma"/>
          <w:spacing w:val="-8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is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gen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r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lly</w:t>
      </w:r>
      <w:r w:rsidRPr="00DA47F9">
        <w:rPr>
          <w:rFonts w:ascii="Tahoma" w:eastAsia="Tahoma" w:hAnsi="Tahoma" w:cs="Tahoma"/>
          <w:spacing w:val="-7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rue</w:t>
      </w:r>
      <w:r w:rsidRPr="00DA47F9">
        <w:rPr>
          <w:rFonts w:ascii="Tahoma" w:eastAsia="Tahoma" w:hAnsi="Tahoma" w:cs="Tahoma"/>
          <w:spacing w:val="-6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</w:t>
      </w:r>
      <w:r w:rsidRPr="00DA47F9">
        <w:rPr>
          <w:rFonts w:ascii="Tahoma" w:eastAsia="Tahoma" w:hAnsi="Tahoma" w:cs="Tahoma"/>
          <w:spacing w:val="-8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9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c</w:t>
      </w:r>
      <w:r w:rsidRPr="00DA47F9">
        <w:rPr>
          <w:rFonts w:ascii="Tahoma" w:eastAsia="Tahoma" w:hAnsi="Tahoma" w:cs="Tahoma"/>
          <w:sz w:val="22"/>
          <w:szCs w:val="22"/>
        </w:rPr>
        <w:t>ould be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up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p</w:t>
      </w:r>
      <w:r w:rsidRPr="00DA47F9">
        <w:rPr>
          <w:rFonts w:ascii="Tahoma" w:eastAsia="Tahoma" w:hAnsi="Tahoma" w:cs="Tahoma"/>
          <w:sz w:val="22"/>
          <w:szCs w:val="22"/>
        </w:rPr>
        <w:t>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rt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d, if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ce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ss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ry,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by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s</w:t>
      </w:r>
      <w:r w:rsidRPr="00DA47F9">
        <w:rPr>
          <w:rFonts w:ascii="Tahoma" w:eastAsia="Tahoma" w:hAnsi="Tahoma" w:cs="Tahoma"/>
          <w:sz w:val="22"/>
          <w:szCs w:val="22"/>
        </w:rPr>
        <w:t>pecific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3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ccurrenc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es</w:t>
      </w:r>
      <w:r w:rsidRPr="00DA47F9">
        <w:rPr>
          <w:rFonts w:ascii="Tahoma" w:eastAsia="Tahoma" w:hAnsi="Tahoma" w:cs="Tahoma"/>
          <w:sz w:val="22"/>
          <w:szCs w:val="22"/>
        </w:rPr>
        <w:t xml:space="preserve">.  </w:t>
      </w:r>
      <w:r w:rsidRPr="00DA47F9"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If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you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2"/>
          <w:sz w:val="22"/>
          <w:szCs w:val="22"/>
        </w:rPr>
        <w:t>f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ee</w:t>
      </w:r>
      <w:r w:rsidRPr="00DA47F9">
        <w:rPr>
          <w:rFonts w:ascii="Tahoma" w:eastAsia="Tahoma" w:hAnsi="Tahoma" w:cs="Tahoma"/>
          <w:sz w:val="22"/>
          <w:szCs w:val="22"/>
        </w:rPr>
        <w:t>l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ny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pect of perfo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r</w:t>
      </w:r>
      <w:r w:rsidRPr="00DA47F9">
        <w:rPr>
          <w:rFonts w:ascii="Tahoma" w:eastAsia="Tahoma" w:hAnsi="Tahoma" w:cs="Tahoma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>nce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in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li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ca</w:t>
      </w:r>
      <w:r w:rsidRPr="00DA47F9">
        <w:rPr>
          <w:rFonts w:ascii="Tahoma" w:eastAsia="Tahoma" w:hAnsi="Tahoma" w:cs="Tahoma"/>
          <w:sz w:val="22"/>
          <w:szCs w:val="22"/>
        </w:rPr>
        <w:t>lls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f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 xml:space="preserve">r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p</w:t>
      </w:r>
      <w:r w:rsidRPr="00DA47F9">
        <w:rPr>
          <w:rFonts w:ascii="Tahoma" w:eastAsia="Tahoma" w:hAnsi="Tahoma" w:cs="Tahoma"/>
          <w:spacing w:val="2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ci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z w:val="22"/>
          <w:szCs w:val="22"/>
        </w:rPr>
        <w:t xml:space="preserve">l 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co</w:t>
      </w:r>
      <w:r w:rsidRPr="00DA47F9">
        <w:rPr>
          <w:rFonts w:ascii="Tahoma" w:eastAsia="Tahoma" w:hAnsi="Tahoma" w:cs="Tahoma"/>
          <w:sz w:val="22"/>
          <w:szCs w:val="22"/>
        </w:rPr>
        <w:t>mm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t</w:t>
      </w:r>
      <w:r w:rsidRPr="00DA47F9">
        <w:rPr>
          <w:rFonts w:ascii="Tahoma" w:eastAsia="Tahoma" w:hAnsi="Tahoma" w:cs="Tahoma"/>
          <w:sz w:val="22"/>
          <w:szCs w:val="22"/>
        </w:rPr>
        <w:t>,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ple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a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s</w:t>
      </w:r>
      <w:r w:rsidRPr="00DA47F9">
        <w:rPr>
          <w:rFonts w:ascii="Tahoma" w:eastAsia="Tahoma" w:hAnsi="Tahoma" w:cs="Tahoma"/>
          <w:sz w:val="22"/>
          <w:szCs w:val="22"/>
        </w:rPr>
        <w:t>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m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>e</w:t>
      </w:r>
      <w:r w:rsidRPr="00DA47F9">
        <w:rPr>
          <w:rFonts w:ascii="Tahoma" w:eastAsia="Tahoma" w:hAnsi="Tahoma" w:cs="Tahoma"/>
          <w:sz w:val="22"/>
          <w:szCs w:val="22"/>
        </w:rPr>
        <w:t>nti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>o</w:t>
      </w:r>
      <w:r w:rsidRPr="00DA47F9">
        <w:rPr>
          <w:rFonts w:ascii="Tahoma" w:eastAsia="Tahoma" w:hAnsi="Tahoma" w:cs="Tahoma"/>
          <w:sz w:val="22"/>
          <w:szCs w:val="22"/>
        </w:rPr>
        <w:t>n it at</w:t>
      </w:r>
      <w:r w:rsidRPr="00DA47F9">
        <w:rPr>
          <w:rFonts w:ascii="Tahoma" w:eastAsia="Tahoma" w:hAnsi="Tahoma" w:cs="Tahoma"/>
          <w:spacing w:val="-1"/>
          <w:sz w:val="22"/>
          <w:szCs w:val="22"/>
        </w:rPr>
        <w:t xml:space="preserve"> t</w:t>
      </w:r>
      <w:r w:rsidRPr="00DA47F9">
        <w:rPr>
          <w:rFonts w:ascii="Tahoma" w:eastAsia="Tahoma" w:hAnsi="Tahoma" w:cs="Tahoma"/>
          <w:sz w:val="22"/>
          <w:szCs w:val="22"/>
        </w:rPr>
        <w:t>he</w:t>
      </w:r>
      <w:r w:rsidRPr="00DA47F9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Pr="00DA47F9">
        <w:rPr>
          <w:rFonts w:ascii="Tahoma" w:eastAsia="Tahoma" w:hAnsi="Tahoma" w:cs="Tahoma"/>
          <w:sz w:val="22"/>
          <w:szCs w:val="22"/>
        </w:rPr>
        <w:t>end</w:t>
      </w:r>
      <w:r w:rsidR="00DA47F9" w:rsidRPr="00DA47F9">
        <w:rPr>
          <w:rFonts w:ascii="Tahoma" w:eastAsia="Tahoma" w:hAnsi="Tahoma" w:cs="Tahoma"/>
          <w:sz w:val="22"/>
          <w:szCs w:val="22"/>
        </w:rPr>
        <w:t>.</w:t>
      </w:r>
    </w:p>
    <w:p w14:paraId="6A86C100" w14:textId="77777777" w:rsidR="00053D75" w:rsidRDefault="00053D75">
      <w:pPr>
        <w:ind w:left="836" w:right="75"/>
        <w:jc w:val="both"/>
        <w:rPr>
          <w:rFonts w:ascii="Tahoma" w:eastAsia="Tahoma" w:hAnsi="Tahoma" w:cs="Tahoma"/>
          <w:sz w:val="22"/>
          <w:szCs w:val="22"/>
        </w:rPr>
      </w:pPr>
    </w:p>
    <w:p w14:paraId="1469E229" w14:textId="77777777" w:rsidR="00DA47F9" w:rsidRDefault="00DA47F9">
      <w:pPr>
        <w:ind w:left="836" w:right="75"/>
        <w:jc w:val="both"/>
        <w:rPr>
          <w:rFonts w:ascii="Tahoma" w:eastAsia="Tahoma" w:hAnsi="Tahoma" w:cs="Tahoma"/>
          <w:sz w:val="22"/>
          <w:szCs w:val="22"/>
        </w:rPr>
      </w:pPr>
    </w:p>
    <w:p w14:paraId="544143D9" w14:textId="77777777" w:rsidR="00053D75" w:rsidRDefault="00053D75">
      <w:pPr>
        <w:ind w:left="836" w:right="75"/>
        <w:jc w:val="both"/>
        <w:rPr>
          <w:rFonts w:ascii="Tahoma" w:eastAsia="Tahoma" w:hAnsi="Tahoma" w:cs="Tahoma"/>
          <w:sz w:val="22"/>
          <w:szCs w:val="22"/>
        </w:rPr>
      </w:pPr>
    </w:p>
    <w:p w14:paraId="66D4B7D8" w14:textId="77777777" w:rsidR="00053D75" w:rsidRDefault="00053D75">
      <w:pPr>
        <w:ind w:left="836" w:right="75"/>
        <w:jc w:val="both"/>
        <w:rPr>
          <w:rFonts w:ascii="Tahoma" w:eastAsia="Tahoma" w:hAnsi="Tahoma" w:cs="Tahoma"/>
          <w:sz w:val="22"/>
          <w:szCs w:val="22"/>
        </w:rPr>
      </w:pPr>
    </w:p>
    <w:p w14:paraId="3D15F25F" w14:textId="130FED10" w:rsidR="00DA47F9" w:rsidRPr="00053D75" w:rsidRDefault="00DA47F9" w:rsidP="00053D75">
      <w:pPr>
        <w:ind w:left="836" w:right="75"/>
        <w:rPr>
          <w:rFonts w:ascii="Tahoma" w:eastAsia="Tahoma" w:hAnsi="Tahoma" w:cs="Tahoma"/>
          <w:b/>
          <w:sz w:val="22"/>
          <w:szCs w:val="22"/>
        </w:rPr>
      </w:pPr>
      <w:r w:rsidRPr="00053D75">
        <w:rPr>
          <w:rFonts w:ascii="Tahoma" w:eastAsia="Tahoma" w:hAnsi="Tahoma" w:cs="Tahoma"/>
          <w:b/>
          <w:sz w:val="22"/>
          <w:szCs w:val="22"/>
        </w:rPr>
        <w:t>1. CONTRIBUTION TO UNIVERSITY AND NATIONS</w:t>
      </w:r>
    </w:p>
    <w:tbl>
      <w:tblPr>
        <w:tblStyle w:val="TableGrid"/>
        <w:tblpPr w:leftFromText="180" w:rightFromText="180" w:vertAnchor="text" w:horzAnchor="margin" w:tblpX="-298" w:tblpY="328"/>
        <w:tblW w:w="9915" w:type="dxa"/>
        <w:tblLayout w:type="fixed"/>
        <w:tblLook w:val="04A0" w:firstRow="1" w:lastRow="0" w:firstColumn="1" w:lastColumn="0" w:noHBand="0" w:noVBand="1"/>
      </w:tblPr>
      <w:tblGrid>
        <w:gridCol w:w="2687"/>
        <w:gridCol w:w="1275"/>
        <w:gridCol w:w="3685"/>
        <w:gridCol w:w="1276"/>
        <w:gridCol w:w="992"/>
      </w:tblGrid>
      <w:tr w:rsidR="00DA47F9" w14:paraId="319241DA" w14:textId="77777777" w:rsidTr="00DA47F9">
        <w:trPr>
          <w:trHeight w:val="5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7D7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5A2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B84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5B40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Obtainable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9E36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Actual Score</w:t>
            </w:r>
          </w:p>
          <w:p w14:paraId="0454501E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0FFD84D3" w14:textId="77777777" w:rsidTr="00DA47F9">
        <w:trPr>
          <w:trHeight w:val="6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F74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A.) Contribution to Department/Unit/School/University</w:t>
            </w:r>
          </w:p>
          <w:p w14:paraId="1E5EA504" w14:textId="77777777" w:rsidR="00DA47F9" w:rsidRDefault="00DA47F9" w:rsidP="00DA47F9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60F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3B7D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Discharge of Departmental/Unit Assignment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1389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4289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3E4CECD9" w14:textId="77777777" w:rsidTr="00DA47F9">
        <w:trPr>
          <w:trHeight w:val="63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3A4B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0618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9F0F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Discharge of School/Section Assignment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E235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EA7D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  <w:p w14:paraId="350C9215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17F88DBF" w14:textId="77777777" w:rsidTr="00DA47F9">
        <w:trPr>
          <w:trHeight w:val="40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03AB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91DB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7D7D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Discharge of University Assignment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F2DC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293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71747C62" w14:textId="77777777" w:rsidTr="00DA47F9">
        <w:trPr>
          <w:trHeight w:val="37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941B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A0BC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065F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 conduct and comportment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01538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AF3B6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0E4FD259" w14:textId="77777777" w:rsidTr="00DA47F9">
        <w:trPr>
          <w:trHeight w:val="3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B1B1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0F8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061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8B40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10F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21380347" w14:textId="77777777" w:rsidTr="00DA47F9">
        <w:trPr>
          <w:trHeight w:val="46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6A96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B.) Contribution to Community/State/Nation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D68F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EC29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to 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448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3DE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01E6FE14" w14:textId="77777777" w:rsidTr="00DA47F9">
        <w:trPr>
          <w:trHeight w:val="50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7648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B0E7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546D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to State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B084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8667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467549FF" w14:textId="77777777" w:rsidTr="00DA47F9">
        <w:trPr>
          <w:trHeight w:val="4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04E2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0DBF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3958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 to 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C075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A08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</w:tr>
      <w:tr w:rsidR="00DA47F9" w14:paraId="18722C2A" w14:textId="77777777" w:rsidTr="00DA47F9">
        <w:trPr>
          <w:trHeight w:val="4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921B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CF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E95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5DDC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1B1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114C939E" w14:textId="77777777" w:rsidTr="00DA47F9">
        <w:trPr>
          <w:trHeight w:val="72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FA48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C.) General Scoring Recommended For The Above is as Follows: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0BF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BB24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Department/Unit/School/University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200E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99F7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5DF9DC9E" w14:textId="77777777" w:rsidTr="00DA47F9">
        <w:trPr>
          <w:trHeight w:val="45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C3AE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B54A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1DF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Community/State/National level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979F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FE9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41FA8D09" w14:textId="77777777" w:rsidTr="00DA47F9">
        <w:trPr>
          <w:trHeight w:val="46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8478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DF16" w14:textId="77777777" w:rsidR="00DA47F9" w:rsidRDefault="00DA47F9" w:rsidP="00DA4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339F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326D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6D5E" w14:textId="77777777" w:rsidR="00DA47F9" w:rsidRDefault="00DA47F9" w:rsidP="00DA47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E0003B0" w14:textId="77777777" w:rsidR="00DA47F9" w:rsidRPr="00DA47F9" w:rsidRDefault="00DA47F9">
      <w:pPr>
        <w:ind w:left="836" w:right="75"/>
        <w:jc w:val="both"/>
        <w:rPr>
          <w:rFonts w:ascii="Tahoma" w:eastAsia="Tahoma" w:hAnsi="Tahoma" w:cs="Tahoma"/>
          <w:sz w:val="22"/>
          <w:szCs w:val="22"/>
        </w:rPr>
      </w:pPr>
    </w:p>
    <w:p w14:paraId="606F1680" w14:textId="77777777" w:rsidR="00DA47F9" w:rsidRPr="00DA47F9" w:rsidRDefault="00DA47F9">
      <w:pPr>
        <w:ind w:left="836" w:right="75"/>
        <w:jc w:val="both"/>
        <w:rPr>
          <w:rFonts w:ascii="Tahoma" w:eastAsia="Tahoma" w:hAnsi="Tahoma" w:cs="Tahoma"/>
          <w:sz w:val="22"/>
          <w:szCs w:val="22"/>
        </w:rPr>
      </w:pPr>
    </w:p>
    <w:p w14:paraId="5D73F17B" w14:textId="77777777" w:rsidR="00DA47F9" w:rsidRDefault="00DA47F9">
      <w:pPr>
        <w:ind w:left="836" w:right="75"/>
        <w:jc w:val="both"/>
        <w:rPr>
          <w:rFonts w:ascii="Tahoma" w:eastAsia="Tahoma" w:hAnsi="Tahoma" w:cs="Tahoma"/>
          <w:sz w:val="24"/>
          <w:szCs w:val="24"/>
        </w:rPr>
      </w:pPr>
    </w:p>
    <w:p w14:paraId="1A766125" w14:textId="77777777" w:rsidR="000502B5" w:rsidRDefault="000502B5">
      <w:pPr>
        <w:spacing w:line="200" w:lineRule="exact"/>
      </w:pPr>
    </w:p>
    <w:p w14:paraId="1CD2F1C2" w14:textId="77777777" w:rsidR="00DA47F9" w:rsidRDefault="00DA47F9">
      <w:pPr>
        <w:spacing w:line="200" w:lineRule="exact"/>
      </w:pPr>
    </w:p>
    <w:p w14:paraId="63916D7A" w14:textId="77777777" w:rsidR="00DA47F9" w:rsidRDefault="00DA47F9">
      <w:pPr>
        <w:spacing w:line="200" w:lineRule="exact"/>
      </w:pPr>
    </w:p>
    <w:p w14:paraId="5D21BE88" w14:textId="77777777" w:rsidR="00DA47F9" w:rsidRDefault="00DA47F9">
      <w:pPr>
        <w:spacing w:line="200" w:lineRule="exact"/>
      </w:pPr>
    </w:p>
    <w:p w14:paraId="72973FBE" w14:textId="77777777" w:rsidR="00DA47F9" w:rsidRDefault="00DA47F9">
      <w:pPr>
        <w:spacing w:line="200" w:lineRule="exact"/>
      </w:pPr>
    </w:p>
    <w:p w14:paraId="2F756225" w14:textId="77777777" w:rsidR="00DA47F9" w:rsidRDefault="00DA47F9">
      <w:pPr>
        <w:spacing w:line="200" w:lineRule="exact"/>
      </w:pPr>
    </w:p>
    <w:p w14:paraId="454304AD" w14:textId="77777777" w:rsidR="00DA47F9" w:rsidRDefault="00DA47F9">
      <w:pPr>
        <w:spacing w:line="200" w:lineRule="exact"/>
      </w:pPr>
    </w:p>
    <w:p w14:paraId="37173584" w14:textId="77777777" w:rsidR="00DA47F9" w:rsidRDefault="00DA47F9">
      <w:pPr>
        <w:spacing w:line="200" w:lineRule="exact"/>
      </w:pPr>
    </w:p>
    <w:p w14:paraId="106CEC89" w14:textId="77777777" w:rsidR="00DA47F9" w:rsidRDefault="00DA47F9">
      <w:pPr>
        <w:spacing w:line="200" w:lineRule="exact"/>
      </w:pPr>
    </w:p>
    <w:p w14:paraId="3DBB069B" w14:textId="77777777" w:rsidR="00DA47F9" w:rsidRDefault="00DA47F9">
      <w:pPr>
        <w:spacing w:line="200" w:lineRule="exact"/>
      </w:pPr>
    </w:p>
    <w:p w14:paraId="4AF9430C" w14:textId="77777777" w:rsidR="00DA47F9" w:rsidRDefault="00DA47F9">
      <w:pPr>
        <w:spacing w:line="200" w:lineRule="exact"/>
      </w:pPr>
    </w:p>
    <w:p w14:paraId="578DFBEC" w14:textId="77777777" w:rsidR="00DA47F9" w:rsidRDefault="00DA47F9">
      <w:pPr>
        <w:spacing w:line="200" w:lineRule="exact"/>
      </w:pPr>
    </w:p>
    <w:p w14:paraId="7D068165" w14:textId="77777777" w:rsidR="00DA47F9" w:rsidRDefault="00DA47F9">
      <w:pPr>
        <w:spacing w:line="200" w:lineRule="exact"/>
      </w:pPr>
    </w:p>
    <w:p w14:paraId="7D9EF8C6" w14:textId="77777777" w:rsidR="00DA47F9" w:rsidRDefault="00DA47F9">
      <w:pPr>
        <w:spacing w:line="200" w:lineRule="exact"/>
      </w:pPr>
    </w:p>
    <w:p w14:paraId="56BAB226" w14:textId="77777777" w:rsidR="00DA47F9" w:rsidRDefault="00DA47F9">
      <w:pPr>
        <w:spacing w:line="200" w:lineRule="exact"/>
      </w:pPr>
    </w:p>
    <w:p w14:paraId="53513D23" w14:textId="77777777" w:rsidR="00DA47F9" w:rsidRDefault="00DA47F9">
      <w:pPr>
        <w:spacing w:line="200" w:lineRule="exact"/>
      </w:pPr>
    </w:p>
    <w:p w14:paraId="6EA33FAE" w14:textId="77777777" w:rsidR="00DA47F9" w:rsidRDefault="00DA47F9">
      <w:pPr>
        <w:spacing w:line="200" w:lineRule="exact"/>
      </w:pPr>
    </w:p>
    <w:p w14:paraId="07CED97F" w14:textId="77777777" w:rsidR="00DA47F9" w:rsidRDefault="00DA47F9">
      <w:pPr>
        <w:spacing w:line="200" w:lineRule="exact"/>
      </w:pPr>
    </w:p>
    <w:p w14:paraId="257A842D" w14:textId="77777777" w:rsidR="00DA47F9" w:rsidRDefault="00DA47F9">
      <w:pPr>
        <w:spacing w:line="200" w:lineRule="exact"/>
      </w:pPr>
    </w:p>
    <w:p w14:paraId="682D7E2C" w14:textId="77777777" w:rsidR="00DA47F9" w:rsidRDefault="00DA47F9">
      <w:pPr>
        <w:spacing w:line="200" w:lineRule="exact"/>
      </w:pPr>
    </w:p>
    <w:p w14:paraId="344E574B" w14:textId="77777777" w:rsidR="00DA47F9" w:rsidRDefault="00DA47F9">
      <w:pPr>
        <w:spacing w:line="200" w:lineRule="exact"/>
      </w:pPr>
    </w:p>
    <w:p w14:paraId="3C77B502" w14:textId="77777777" w:rsidR="00DA47F9" w:rsidRDefault="00DA47F9">
      <w:pPr>
        <w:spacing w:line="200" w:lineRule="exact"/>
      </w:pPr>
    </w:p>
    <w:p w14:paraId="5767E29F" w14:textId="77777777" w:rsidR="00DA47F9" w:rsidRDefault="00DA47F9">
      <w:pPr>
        <w:spacing w:line="200" w:lineRule="exact"/>
      </w:pPr>
    </w:p>
    <w:p w14:paraId="476DBFE2" w14:textId="77777777" w:rsidR="00DA47F9" w:rsidRDefault="00DA47F9">
      <w:pPr>
        <w:spacing w:line="200" w:lineRule="exact"/>
      </w:pPr>
    </w:p>
    <w:p w14:paraId="58671DF0" w14:textId="77777777" w:rsidR="00DA47F9" w:rsidRDefault="00DA47F9">
      <w:pPr>
        <w:spacing w:line="200" w:lineRule="exact"/>
      </w:pPr>
    </w:p>
    <w:p w14:paraId="06F45C0E" w14:textId="77777777" w:rsidR="00DA47F9" w:rsidRDefault="00DA47F9">
      <w:pPr>
        <w:spacing w:line="200" w:lineRule="exact"/>
      </w:pPr>
    </w:p>
    <w:p w14:paraId="4A797F4A" w14:textId="77777777" w:rsidR="000502B5" w:rsidRDefault="000502B5">
      <w:pPr>
        <w:spacing w:before="16" w:line="280" w:lineRule="exact"/>
        <w:rPr>
          <w:sz w:val="28"/>
          <w:szCs w:val="28"/>
        </w:rPr>
      </w:pPr>
    </w:p>
    <w:p w14:paraId="44015C99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034A3A9E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51B77B7D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25E7B4AD" w14:textId="77777777" w:rsidR="00053D75" w:rsidRDefault="00053D75" w:rsidP="00053D75">
      <w:pPr>
        <w:pStyle w:val="ListParagraph"/>
        <w:spacing w:after="160" w:line="360" w:lineRule="auto"/>
        <w:rPr>
          <w:b/>
        </w:rPr>
      </w:pPr>
    </w:p>
    <w:p w14:paraId="0B9DB53D" w14:textId="450B0EBD" w:rsidR="00DA47F9" w:rsidRDefault="00053D75" w:rsidP="00053D75">
      <w:pPr>
        <w:pStyle w:val="ListParagraph"/>
        <w:spacing w:after="160" w:line="360" w:lineRule="auto"/>
        <w:rPr>
          <w:b/>
        </w:rPr>
      </w:pPr>
      <w:r>
        <w:rPr>
          <w:b/>
        </w:rPr>
        <w:t xml:space="preserve">2. </w:t>
      </w:r>
      <w:r w:rsidR="00DA47F9">
        <w:rPr>
          <w:b/>
        </w:rPr>
        <w:t>ANNUAL APPRAISAL EVALUATION – 75 POINTS</w:t>
      </w:r>
    </w:p>
    <w:tbl>
      <w:tblPr>
        <w:tblStyle w:val="TableGrid"/>
        <w:tblW w:w="978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3367"/>
        <w:gridCol w:w="1438"/>
        <w:gridCol w:w="1006"/>
      </w:tblGrid>
      <w:tr w:rsidR="00DA47F9" w14:paraId="447D66EF" w14:textId="77777777" w:rsidTr="00DA47F9">
        <w:trPr>
          <w:trHeight w:val="6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B0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E6D" w14:textId="77777777" w:rsidR="00DA47F9" w:rsidRDefault="00DA47F9">
            <w:pPr>
              <w:pStyle w:val="ListParagraph"/>
              <w:tabs>
                <w:tab w:val="left" w:pos="751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73C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89E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Obtainable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639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Actual Score</w:t>
            </w:r>
          </w:p>
        </w:tc>
      </w:tr>
      <w:tr w:rsidR="00DA47F9" w14:paraId="7E217C2A" w14:textId="77777777" w:rsidTr="00DA47F9">
        <w:trPr>
          <w:trHeight w:val="103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40E" w14:textId="77777777" w:rsidR="00DA47F9" w:rsidRDefault="00DA4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A.) Foresight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0FC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EBB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imagine what is likely to happen and consider this when planning for the future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45B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79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1CCA1AA" w14:textId="77777777" w:rsidTr="00DA47F9">
        <w:trPr>
          <w:trHeight w:val="38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4853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75B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A87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Anticipates problems and develops solutions in advance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41D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FB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4AFB08C8" w14:textId="77777777" w:rsidTr="00DA47F9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D63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58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34FC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55C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434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7F1C4FDD" w14:textId="77777777" w:rsidTr="00DA47F9">
        <w:trPr>
          <w:trHeight w:val="112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C284" w14:textId="77777777" w:rsidR="00DA47F9" w:rsidRDefault="00DA4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B.) Initiative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FDF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FFE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make decisions and take action without waiting for someone to tell what to do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9DC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4D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3EAF283" w14:textId="77777777" w:rsidTr="00DA47F9">
        <w:trPr>
          <w:trHeight w:val="45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BB9B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1FE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8E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acts on own initiative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C9A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2F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729CBBEC" w14:textId="77777777" w:rsidTr="00DA47F9">
        <w:trPr>
          <w:trHeight w:val="4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4AD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8C8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F0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EC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B79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77D4C357" w14:textId="77777777" w:rsidTr="00DA47F9">
        <w:trPr>
          <w:trHeight w:val="153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430D" w14:textId="77777777" w:rsidR="00DA47F9" w:rsidRDefault="00DA4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C.) Self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F60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B9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make oneself to do the things one ought to do without someone to tell what to do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626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6A6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0DF67857" w14:textId="77777777" w:rsidTr="00DA47F9">
        <w:trPr>
          <w:trHeight w:val="85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E874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9C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31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well balanced attitude towards work and leisure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B63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09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6524AA8F" w14:textId="77777777" w:rsidTr="00DA47F9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690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5E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E24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A2F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FF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1DF85CDB" w14:textId="77777777" w:rsidTr="00DA47F9">
        <w:trPr>
          <w:trHeight w:val="8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106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D.) Command of 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50A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C4D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speak English Language clearly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CE6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B1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0CBC4FA0" w14:textId="77777777" w:rsidTr="00DA47F9">
        <w:trPr>
          <w:trHeight w:val="91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A6F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C1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AAE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write cogently and concisely (reasonably and correctly)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2D8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82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22203335" w14:textId="77777777" w:rsidTr="00DA47F9">
        <w:trPr>
          <w:trHeight w:val="50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567D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B71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08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Puts his points across convincingly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233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F9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929F5C7" w14:textId="77777777" w:rsidTr="00DA47F9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426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F6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69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1BB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82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30B3294B" w14:textId="77777777" w:rsidTr="00DA47F9">
        <w:trPr>
          <w:trHeight w:val="5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AC4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E.) Human Relations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247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09C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Sensitivity to the feelings of others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BB2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D42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2E11CC60" w14:textId="77777777" w:rsidTr="00DA47F9">
        <w:trPr>
          <w:trHeight w:val="86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EF45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1FC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FCD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Tactfulness (Able to deal with people in a sensitive manner)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C55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A9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0A30E450" w14:textId="77777777" w:rsidTr="00DA47F9">
        <w:trPr>
          <w:trHeight w:val="103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2F9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3FA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EA2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of other people’s personal problems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A77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51E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72C47E43" w14:textId="77777777" w:rsidTr="00DA47F9">
        <w:trPr>
          <w:trHeight w:val="56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78ED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E7D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22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Respect to and from others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12D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32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7E5B5BCC" w14:textId="77777777" w:rsidTr="00DA47F9">
        <w:trPr>
          <w:trHeight w:val="4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C1C7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EFC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2C5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Effectiveness in dealing with people of all types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E20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CBE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A8E74A4" w14:textId="77777777" w:rsidTr="00DA47F9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A85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FA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064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F1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5E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7795C8BD" w14:textId="77777777" w:rsidTr="00DA47F9">
        <w:trPr>
          <w:trHeight w:val="4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9A7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F.) Sense of Responsibility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57E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5A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Seeks out Responsibility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933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FB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6AD676F1" w14:textId="77777777" w:rsidTr="00DA47F9">
        <w:trPr>
          <w:trHeight w:val="4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62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DC0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DDF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Accepts Responsibility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573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2D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1E1C9AD4" w14:textId="77777777" w:rsidTr="00DA47F9">
        <w:trPr>
          <w:trHeight w:val="1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E4E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346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4B7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345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73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5009963E" w14:textId="77777777" w:rsidTr="00DA47F9">
        <w:trPr>
          <w:trHeight w:val="41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7A3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G.) Reliability Under Pressure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535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5FA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work under pressure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D60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82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1FBDF3E2" w14:textId="77777777" w:rsidTr="00DA47F9">
        <w:trPr>
          <w:trHeight w:val="4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5A836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D15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45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of performance under pressure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7F3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E66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1A8368B2" w14:textId="77777777" w:rsidTr="00DA47F9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DF3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Sub-Total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BE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AD5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F88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B5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6F7861FA" w14:textId="77777777" w:rsidTr="00DA47F9">
        <w:trPr>
          <w:trHeight w:val="90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3C7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H.) Judgement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BBB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BD8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make sensible decisions about what to do and when to do it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0B4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D1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10FE31BD" w14:textId="77777777" w:rsidTr="00DA47F9">
        <w:trPr>
          <w:trHeight w:val="78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9D9E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2A28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A65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His/her decisions or proposals are consistently sound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2F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02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5A5FF943" w14:textId="77777777" w:rsidTr="00DA47F9">
        <w:trPr>
          <w:trHeight w:val="4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60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6C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66C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BD6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C8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79163413" w14:textId="77777777" w:rsidTr="00DA47F9">
        <w:trPr>
          <w:trHeight w:val="55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BD6" w14:textId="77777777" w:rsidR="00DA47F9" w:rsidRDefault="00DA47F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I.) Level of Efficiency and Effectiveness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CB2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86C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Gets a great deal done within a set time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EC2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D9E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609D7018" w14:textId="77777777" w:rsidTr="00DA47F9">
        <w:trPr>
          <w:trHeight w:val="50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A49A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90C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B3D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Maintains very high standard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92D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51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6167A687" w14:textId="77777777" w:rsidTr="00DA47F9">
        <w:trPr>
          <w:trHeight w:val="28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3987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1F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99B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virtually error proof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719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0F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DAC4E42" w14:textId="77777777" w:rsidTr="00DA47F9">
        <w:trPr>
          <w:trHeight w:val="93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8619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4CF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72E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Able to get something done well without wasting time, money or energy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F95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EA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003A8F23" w14:textId="77777777" w:rsidTr="00DA47F9">
        <w:trPr>
          <w:trHeight w:val="80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18EA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81C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898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 in a way that produces the result that was intended, that is successful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347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86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1D0E410" w14:textId="77777777" w:rsidTr="00DA47F9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D22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B5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B8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513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DDF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7255B31F" w14:textId="77777777" w:rsidTr="00DA47F9">
        <w:trPr>
          <w:trHeight w:val="4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9A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J.) Drive and Determination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B4F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D4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for work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261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88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63E9C01B" w14:textId="77777777" w:rsidTr="00DA47F9">
        <w:trPr>
          <w:trHeight w:val="44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AFE9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5D0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B825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Passion for the job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652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01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2FE34826" w14:textId="77777777" w:rsidTr="00DA47F9">
        <w:trPr>
          <w:trHeight w:val="5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C3C5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2EF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724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Carried task through to the end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195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78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41B9A80A" w14:textId="77777777" w:rsidTr="00DA47F9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B36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30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CC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B53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54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67D0053F" w14:textId="77777777" w:rsidTr="00DA47F9">
        <w:trPr>
          <w:trHeight w:val="45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62E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K.) Leadership Qualities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E2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45C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give direction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9ED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8D7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3711DDE" w14:textId="77777777" w:rsidTr="00DA47F9">
        <w:trPr>
          <w:trHeight w:val="43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1FFF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58E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37A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provide guidance to others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F1C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B9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0B395E52" w14:textId="77777777" w:rsidTr="00DA47F9">
        <w:trPr>
          <w:trHeight w:val="43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A637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5A4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4EE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motivate others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59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097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4D88ACCE" w14:textId="77777777" w:rsidTr="00DA47F9">
        <w:trPr>
          <w:trHeight w:val="47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30D4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01F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4F7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Ability to influence others to achieve goals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0C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AB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7D874232" w14:textId="77777777" w:rsidTr="00DA47F9">
        <w:trPr>
          <w:trHeight w:val="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64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FC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16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FF3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5B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7FDDF19F" w14:textId="77777777" w:rsidTr="00DA47F9">
        <w:trPr>
          <w:trHeight w:val="47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806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L.) Technical Attributes: Professional Knowledge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1222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76B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 knowledge of the University system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EE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A6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03CEF95B" w14:textId="77777777" w:rsidTr="00DA47F9">
        <w:trPr>
          <w:trHeight w:val="37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69A9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67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E4F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of specialist knowledge in relevant area to profession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E56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C7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25A8D7AC" w14:textId="77777777" w:rsidTr="00DA47F9">
        <w:trPr>
          <w:trHeight w:val="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C47E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49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EB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A4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3B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29AAC34F" w14:textId="77777777" w:rsidTr="00DA47F9">
        <w:trPr>
          <w:trHeight w:val="4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BA0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M.) Punctuality and Regularity at Work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530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DFE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 at work at the appointed time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68C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54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119AA59F" w14:textId="77777777" w:rsidTr="00DA47F9">
        <w:trPr>
          <w:trHeight w:val="3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6A9E" w14:textId="77777777" w:rsidR="00DA47F9" w:rsidRDefault="00DA47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FCB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306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Conformity to accepted frequency at work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C30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01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5F90B5A8" w14:textId="77777777" w:rsidTr="00DA47F9">
        <w:trPr>
          <w:trHeight w:val="42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7D08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58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6E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99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ED7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1DF76B25" w14:textId="77777777" w:rsidTr="00DA47F9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C8E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N.) Application of Professional/Technical Knowledge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C5E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E86F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Proficiency based on application of professional/technical knowledge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BDCB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FBEC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5EA44605" w14:textId="77777777" w:rsidTr="00DA47F9"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3F3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D8A0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0D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8339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D06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A47F9" w14:paraId="1374F030" w14:textId="77777777" w:rsidTr="00DA47F9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28C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O.) Cost Consciousness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108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6B7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Sensitivity to cost-saving in carrying out task/assignments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1B81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FF3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A47F9" w14:paraId="356AD87B" w14:textId="77777777" w:rsidTr="00DA47F9">
        <w:trPr>
          <w:trHeight w:val="4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0BED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3634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17BA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BD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376" w14:textId="77777777" w:rsidR="00DA47F9" w:rsidRDefault="00DA47F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5EFFAC84" w14:textId="77777777" w:rsidR="00DA47F9" w:rsidRDefault="00DA47F9" w:rsidP="00DA47F9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118A28E2" w14:textId="77777777" w:rsidR="00DA47F9" w:rsidRDefault="00DA47F9" w:rsidP="00DA47F9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</w:rPr>
        <w:t>Indicate overall performance of duties by ticking the appropriate box below. (The assessment should reflect the performance actually achieved in the circumstances which prevailed as presented in the assessment above)</w:t>
      </w:r>
    </w:p>
    <w:tbl>
      <w:tblPr>
        <w:tblStyle w:val="TableGrid"/>
        <w:tblW w:w="102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9"/>
        <w:gridCol w:w="1700"/>
        <w:gridCol w:w="3400"/>
        <w:gridCol w:w="1416"/>
        <w:gridCol w:w="1275"/>
      </w:tblGrid>
      <w:tr w:rsidR="00DA47F9" w14:paraId="04474836" w14:textId="77777777" w:rsidTr="00DA47F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3346" w14:textId="77777777" w:rsidR="00DA47F9" w:rsidRDefault="00DA47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0815" w14:textId="77777777" w:rsidR="00DA47F9" w:rsidRDefault="00DA47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Interpretation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A7" w14:textId="77777777" w:rsidR="00DA47F9" w:rsidRDefault="00DA47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 (80/ACTUAL SCORE)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B0E8" w14:textId="77777777" w:rsidR="00DA47F9" w:rsidRDefault="00DA47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Final Grade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5FC" w14:textId="77777777" w:rsidR="00DA47F9" w:rsidRDefault="00DA47F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A9F3EB" w14:textId="77777777" w:rsidR="00DA47F9" w:rsidRDefault="00DA47F9" w:rsidP="00DA47F9">
      <w:pPr>
        <w:pStyle w:val="ListParagraph"/>
        <w:spacing w:line="360" w:lineRule="auto"/>
        <w:ind w:left="360"/>
        <w:jc w:val="center"/>
        <w:rPr>
          <w:b/>
          <w:sz w:val="24"/>
          <w:szCs w:val="24"/>
        </w:rPr>
      </w:pPr>
    </w:p>
    <w:p w14:paraId="07095E2E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0D6EC72E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6DDBF996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50CBAE5A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30EC8258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2B02F371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2B420AF2" w14:textId="77777777" w:rsidR="00DA47F9" w:rsidRDefault="00DA47F9">
      <w:pPr>
        <w:spacing w:before="16" w:line="280" w:lineRule="exact"/>
        <w:rPr>
          <w:sz w:val="28"/>
          <w:szCs w:val="28"/>
        </w:rPr>
      </w:pPr>
    </w:p>
    <w:p w14:paraId="32151239" w14:textId="77777777" w:rsidR="000502B5" w:rsidRDefault="00D910E9">
      <w:pPr>
        <w:spacing w:before="23"/>
        <w:ind w:left="156" w:right="1211"/>
        <w:rPr>
          <w:rFonts w:ascii="Tahoma" w:eastAsia="Tahoma" w:hAnsi="Tahoma" w:cs="Tahoma"/>
          <w:sz w:val="22"/>
          <w:szCs w:val="22"/>
        </w:rPr>
      </w:pPr>
      <w:r>
        <w:lastRenderedPageBreak/>
        <w:pict w14:anchorId="7A342742">
          <v:group id="_x0000_s1042" style="position:absolute;left:0;text-align:left;margin-left:471.95pt;margin-top:165.5pt;width:63pt;height:18pt;z-index:-251662848;mso-position-horizontal-relative:page" coordorigin="9439,3310" coordsize="1260,360">
            <v:shape id="_x0000_s1043" style="position:absolute;left:9439;top:3310;width:1260;height:360" coordorigin="9439,3310" coordsize="1260,360" path="m9439,3670r1260,l10699,3310r-1260,l9439,3670xe" filled="f" strokeweight=".72pt">
              <v:path arrowok="t"/>
            </v:shape>
            <w10:wrap anchorx="page"/>
          </v:group>
        </w:pict>
      </w:r>
      <w:r>
        <w:pict w14:anchorId="3DD306A3">
          <v:group id="_x0000_s1040" style="position:absolute;left:0;text-align:left;margin-left:468.85pt;margin-top:129.3pt;width:63pt;height:18pt;z-index:-251661824;mso-position-horizontal-relative:page" coordorigin="9377,2586" coordsize="1260,360">
            <v:shape id="_x0000_s1041" style="position:absolute;left:9377;top:2586;width:1260;height:360" coordorigin="9377,2586" coordsize="1260,360" path="m9377,2946r1260,l10637,2586r-1260,l9377,2946xe" filled="f" strokeweight=".72pt">
              <v:path arrowok="t"/>
            </v:shape>
            <w10:wrap anchorx="page"/>
          </v:group>
        </w:pict>
      </w:r>
      <w:r>
        <w:pict w14:anchorId="63B27833">
          <v:group id="_x0000_s1038" style="position:absolute;left:0;text-align:left;margin-left:468.25pt;margin-top:102.05pt;width:63pt;height:18pt;z-index:-251660800;mso-position-horizontal-relative:page" coordorigin="9365,2041" coordsize="1260,360">
            <v:shape id="_x0000_s1039" style="position:absolute;left:9365;top:2041;width:1260;height:360" coordorigin="9365,2041" coordsize="1260,360" path="m9365,2401r1260,l10625,2041r-1260,l9365,2401xe" filled="f" strokeweight=".72pt">
              <v:path arrowok="t"/>
            </v:shape>
            <w10:wrap anchorx="page"/>
          </v:group>
        </w:pict>
      </w:r>
      <w:r>
        <w:pict w14:anchorId="50BA2653">
          <v:group id="_x0000_s1036" style="position:absolute;left:0;text-align:left;margin-left:468.85pt;margin-top:75.75pt;width:63pt;height:18pt;z-index:-251659776;mso-position-horizontal-relative:page" coordorigin="9377,1515" coordsize="1260,360">
            <v:shape id="_x0000_s1037" style="position:absolute;left:9377;top:1515;width:1260;height:360" coordorigin="9377,1515" coordsize="1260,360" path="m9377,1875r1260,l10637,1515r-1260,l9377,1875xe" filled="f" strokeweight=".72pt">
              <v:path arrowok="t"/>
            </v:shape>
            <w10:wrap anchorx="page"/>
          </v:group>
        </w:pict>
      </w:r>
      <w:r>
        <w:pict w14:anchorId="105D2A47">
          <v:group id="_x0000_s1034" style="position:absolute;left:0;text-align:left;margin-left:468.85pt;margin-top:49.5pt;width:63pt;height:18pt;z-index:-251658752;mso-position-horizontal-relative:page" coordorigin="9377,990" coordsize="1260,360">
            <v:shape id="_x0000_s1035" style="position:absolute;left:9377;top:990;width:1260;height:360" coordorigin="9377,990" coordsize="1260,360" path="m9377,1350r1260,l10637,990r-1260,l9377,1350xe" filled="f" strokeweight=".72pt">
              <v:path arrowok="t"/>
            </v:shape>
            <w10:wrap anchorx="page"/>
          </v:group>
        </w:pict>
      </w:r>
      <w:r w:rsidR="00B0291A">
        <w:rPr>
          <w:rFonts w:ascii="Tahoma" w:eastAsia="Tahoma" w:hAnsi="Tahoma" w:cs="Tahoma"/>
          <w:spacing w:val="-1"/>
          <w:sz w:val="22"/>
          <w:szCs w:val="22"/>
        </w:rPr>
        <w:t>In</w:t>
      </w:r>
      <w:r w:rsidR="00B0291A">
        <w:rPr>
          <w:rFonts w:ascii="Tahoma" w:eastAsia="Tahoma" w:hAnsi="Tahoma" w:cs="Tahoma"/>
          <w:sz w:val="22"/>
          <w:szCs w:val="22"/>
        </w:rPr>
        <w:t>di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ca</w:t>
      </w:r>
      <w:r w:rsidR="00B0291A">
        <w:rPr>
          <w:rFonts w:ascii="Tahoma" w:eastAsia="Tahoma" w:hAnsi="Tahoma" w:cs="Tahoma"/>
          <w:sz w:val="22"/>
          <w:szCs w:val="22"/>
        </w:rPr>
        <w:t>te ov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a</w:t>
      </w:r>
      <w:r w:rsidR="00B0291A">
        <w:rPr>
          <w:rFonts w:ascii="Tahoma" w:eastAsia="Tahoma" w:hAnsi="Tahoma" w:cs="Tahoma"/>
          <w:sz w:val="22"/>
          <w:szCs w:val="22"/>
        </w:rPr>
        <w:t>ll pe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r</w:t>
      </w:r>
      <w:r w:rsidR="00B0291A">
        <w:rPr>
          <w:rFonts w:ascii="Tahoma" w:eastAsia="Tahoma" w:hAnsi="Tahoma" w:cs="Tahoma"/>
          <w:sz w:val="22"/>
          <w:szCs w:val="22"/>
        </w:rPr>
        <w:t>fo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rm</w:t>
      </w:r>
      <w:r w:rsidR="00B0291A">
        <w:rPr>
          <w:rFonts w:ascii="Tahoma" w:eastAsia="Tahoma" w:hAnsi="Tahoma" w:cs="Tahoma"/>
          <w:spacing w:val="-3"/>
          <w:sz w:val="22"/>
          <w:szCs w:val="22"/>
        </w:rPr>
        <w:t>a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nc</w:t>
      </w:r>
      <w:r w:rsidR="00B0291A">
        <w:rPr>
          <w:rFonts w:ascii="Tahoma" w:eastAsia="Tahoma" w:hAnsi="Tahoma" w:cs="Tahoma"/>
          <w:sz w:val="22"/>
          <w:szCs w:val="22"/>
        </w:rPr>
        <w:t xml:space="preserve">e of 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d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u</w:t>
      </w:r>
      <w:r w:rsidR="00B0291A">
        <w:rPr>
          <w:rFonts w:ascii="Tahoma" w:eastAsia="Tahoma" w:hAnsi="Tahoma" w:cs="Tahoma"/>
          <w:sz w:val="22"/>
          <w:szCs w:val="22"/>
        </w:rPr>
        <w:t xml:space="preserve">ties 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b</w:t>
      </w:r>
      <w:r w:rsidR="00B0291A">
        <w:rPr>
          <w:rFonts w:ascii="Tahoma" w:eastAsia="Tahoma" w:hAnsi="Tahoma" w:cs="Tahoma"/>
          <w:sz w:val="22"/>
          <w:szCs w:val="22"/>
        </w:rPr>
        <w:t>y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ticki</w:t>
      </w:r>
      <w:r w:rsidR="00B0291A">
        <w:rPr>
          <w:rFonts w:ascii="Tahoma" w:eastAsia="Tahoma" w:hAnsi="Tahoma" w:cs="Tahoma"/>
          <w:spacing w:val="-3"/>
          <w:sz w:val="22"/>
          <w:szCs w:val="22"/>
        </w:rPr>
        <w:t>n</w:t>
      </w:r>
      <w:r w:rsidR="00B0291A">
        <w:rPr>
          <w:rFonts w:ascii="Tahoma" w:eastAsia="Tahoma" w:hAnsi="Tahoma" w:cs="Tahoma"/>
          <w:sz w:val="22"/>
          <w:szCs w:val="22"/>
        </w:rPr>
        <w:t>g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t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h</w:t>
      </w:r>
      <w:r w:rsidR="00B0291A">
        <w:rPr>
          <w:rFonts w:ascii="Tahoma" w:eastAsia="Tahoma" w:hAnsi="Tahoma" w:cs="Tahoma"/>
          <w:sz w:val="22"/>
          <w:szCs w:val="22"/>
        </w:rPr>
        <w:t>e appropriate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b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o</w:t>
      </w:r>
      <w:r w:rsidR="00B0291A">
        <w:rPr>
          <w:rFonts w:ascii="Tahoma" w:eastAsia="Tahoma" w:hAnsi="Tahoma" w:cs="Tahoma"/>
          <w:sz w:val="22"/>
          <w:szCs w:val="22"/>
        </w:rPr>
        <w:t>x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b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l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o</w:t>
      </w:r>
      <w:r w:rsidR="00B0291A">
        <w:rPr>
          <w:rFonts w:ascii="Tahoma" w:eastAsia="Tahoma" w:hAnsi="Tahoma" w:cs="Tahoma"/>
          <w:sz w:val="22"/>
          <w:szCs w:val="22"/>
        </w:rPr>
        <w:t xml:space="preserve">w. 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(T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h</w:t>
      </w:r>
      <w:r w:rsidR="00B0291A">
        <w:rPr>
          <w:rFonts w:ascii="Tahoma" w:eastAsia="Tahoma" w:hAnsi="Tahoma" w:cs="Tahoma"/>
          <w:sz w:val="22"/>
          <w:szCs w:val="22"/>
        </w:rPr>
        <w:t>is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ass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ss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men</w:t>
      </w:r>
      <w:r w:rsidR="00B0291A">
        <w:rPr>
          <w:rFonts w:ascii="Tahoma" w:eastAsia="Tahoma" w:hAnsi="Tahoma" w:cs="Tahoma"/>
          <w:sz w:val="22"/>
          <w:szCs w:val="22"/>
        </w:rPr>
        <w:t>t s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h</w:t>
      </w:r>
      <w:r w:rsidR="00B0291A">
        <w:rPr>
          <w:rFonts w:ascii="Tahoma" w:eastAsia="Tahoma" w:hAnsi="Tahoma" w:cs="Tahoma"/>
          <w:sz w:val="22"/>
          <w:szCs w:val="22"/>
        </w:rPr>
        <w:t>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u</w:t>
      </w:r>
      <w:r w:rsidR="00B0291A">
        <w:rPr>
          <w:rFonts w:ascii="Tahoma" w:eastAsia="Tahoma" w:hAnsi="Tahoma" w:cs="Tahoma"/>
          <w:sz w:val="22"/>
          <w:szCs w:val="22"/>
        </w:rPr>
        <w:t>ld re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f</w:t>
      </w:r>
      <w:r w:rsidR="00B0291A">
        <w:rPr>
          <w:rFonts w:ascii="Tahoma" w:eastAsia="Tahoma" w:hAnsi="Tahoma" w:cs="Tahoma"/>
          <w:sz w:val="22"/>
          <w:szCs w:val="22"/>
        </w:rPr>
        <w:t>l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ec</w:t>
      </w:r>
      <w:r w:rsidR="00B0291A">
        <w:rPr>
          <w:rFonts w:ascii="Tahoma" w:eastAsia="Tahoma" w:hAnsi="Tahoma" w:cs="Tahoma"/>
          <w:sz w:val="22"/>
          <w:szCs w:val="22"/>
        </w:rPr>
        <w:t>t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the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p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f</w:t>
      </w:r>
      <w:r w:rsidR="00B0291A">
        <w:rPr>
          <w:rFonts w:ascii="Tahoma" w:eastAsia="Tahoma" w:hAnsi="Tahoma" w:cs="Tahoma"/>
          <w:sz w:val="22"/>
          <w:szCs w:val="22"/>
        </w:rPr>
        <w:t>o</w:t>
      </w:r>
      <w:r w:rsidR="00B0291A">
        <w:rPr>
          <w:rFonts w:ascii="Tahoma" w:eastAsia="Tahoma" w:hAnsi="Tahoma" w:cs="Tahoma"/>
          <w:spacing w:val="-3"/>
          <w:sz w:val="22"/>
          <w:szCs w:val="22"/>
        </w:rPr>
        <w:t>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manc</w:t>
      </w:r>
      <w:r w:rsidR="00B0291A">
        <w:rPr>
          <w:rFonts w:ascii="Tahoma" w:eastAsia="Tahoma" w:hAnsi="Tahoma" w:cs="Tahoma"/>
          <w:sz w:val="22"/>
          <w:szCs w:val="22"/>
        </w:rPr>
        <w:t>e a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c</w:t>
      </w:r>
      <w:r w:rsidR="00B0291A">
        <w:rPr>
          <w:rFonts w:ascii="Tahoma" w:eastAsia="Tahoma" w:hAnsi="Tahoma" w:cs="Tahoma"/>
          <w:sz w:val="22"/>
          <w:szCs w:val="22"/>
        </w:rPr>
        <w:t>tu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a</w:t>
      </w:r>
      <w:r w:rsidR="00B0291A">
        <w:rPr>
          <w:rFonts w:ascii="Tahoma" w:eastAsia="Tahoma" w:hAnsi="Tahoma" w:cs="Tahoma"/>
          <w:sz w:val="22"/>
          <w:szCs w:val="22"/>
        </w:rPr>
        <w:t>lly a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ch</w:t>
      </w:r>
      <w:r w:rsidR="00B0291A">
        <w:rPr>
          <w:rFonts w:ascii="Tahoma" w:eastAsia="Tahoma" w:hAnsi="Tahoma" w:cs="Tahoma"/>
          <w:sz w:val="22"/>
          <w:szCs w:val="22"/>
        </w:rPr>
        <w:t>i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 xml:space="preserve">ved in 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t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h</w:t>
      </w:r>
      <w:r w:rsidR="00B0291A">
        <w:rPr>
          <w:rFonts w:ascii="Tahoma" w:eastAsia="Tahoma" w:hAnsi="Tahoma" w:cs="Tahoma"/>
          <w:sz w:val="22"/>
          <w:szCs w:val="22"/>
        </w:rPr>
        <w:t>e c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i</w:t>
      </w:r>
      <w:r w:rsidR="00B0291A">
        <w:rPr>
          <w:rFonts w:ascii="Tahoma" w:eastAsia="Tahoma" w:hAnsi="Tahoma" w:cs="Tahoma"/>
          <w:sz w:val="22"/>
          <w:szCs w:val="22"/>
        </w:rPr>
        <w:t>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cum</w:t>
      </w:r>
      <w:r w:rsidR="00B0291A">
        <w:rPr>
          <w:rFonts w:ascii="Tahoma" w:eastAsia="Tahoma" w:hAnsi="Tahoma" w:cs="Tahoma"/>
          <w:sz w:val="22"/>
          <w:szCs w:val="22"/>
        </w:rPr>
        <w:t>sta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nce</w:t>
      </w:r>
      <w:r w:rsidR="00B0291A">
        <w:rPr>
          <w:rFonts w:ascii="Tahoma" w:eastAsia="Tahoma" w:hAnsi="Tahoma" w:cs="Tahoma"/>
          <w:sz w:val="22"/>
          <w:szCs w:val="22"/>
        </w:rPr>
        <w:t>s w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h</w:t>
      </w:r>
      <w:r w:rsidR="00B0291A">
        <w:rPr>
          <w:rFonts w:ascii="Tahoma" w:eastAsia="Tahoma" w:hAnsi="Tahoma" w:cs="Tahoma"/>
          <w:sz w:val="22"/>
          <w:szCs w:val="22"/>
        </w:rPr>
        <w:t>i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c</w:t>
      </w:r>
      <w:r w:rsidR="00B0291A">
        <w:rPr>
          <w:rFonts w:ascii="Tahoma" w:eastAsia="Tahoma" w:hAnsi="Tahoma" w:cs="Tahoma"/>
          <w:sz w:val="22"/>
          <w:szCs w:val="22"/>
        </w:rPr>
        <w:t xml:space="preserve">h 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p</w:t>
      </w:r>
      <w:r w:rsidR="00B0291A">
        <w:rPr>
          <w:rFonts w:ascii="Tahoma" w:eastAsia="Tahoma" w:hAnsi="Tahoma" w:cs="Tahoma"/>
          <w:sz w:val="22"/>
          <w:szCs w:val="22"/>
        </w:rPr>
        <w:t>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vail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d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a</w:t>
      </w:r>
      <w:r w:rsidR="00B0291A">
        <w:rPr>
          <w:rFonts w:ascii="Tahoma" w:eastAsia="Tahoma" w:hAnsi="Tahoma" w:cs="Tahoma"/>
          <w:sz w:val="22"/>
          <w:szCs w:val="22"/>
        </w:rPr>
        <w:t>s pr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s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en</w:t>
      </w:r>
      <w:r w:rsidR="00B0291A">
        <w:rPr>
          <w:rFonts w:ascii="Tahoma" w:eastAsia="Tahoma" w:hAnsi="Tahoma" w:cs="Tahoma"/>
          <w:sz w:val="22"/>
          <w:szCs w:val="22"/>
        </w:rPr>
        <w:t>ted in t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h</w:t>
      </w:r>
      <w:r w:rsidR="00B0291A">
        <w:rPr>
          <w:rFonts w:ascii="Tahoma" w:eastAsia="Tahoma" w:hAnsi="Tahoma" w:cs="Tahoma"/>
          <w:sz w:val="22"/>
          <w:szCs w:val="22"/>
        </w:rPr>
        <w:t>e ass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s</w:t>
      </w:r>
      <w:r w:rsidR="00B0291A">
        <w:rPr>
          <w:rFonts w:ascii="Tahoma" w:eastAsia="Tahoma" w:hAnsi="Tahoma" w:cs="Tahoma"/>
          <w:spacing w:val="-3"/>
          <w:sz w:val="22"/>
          <w:szCs w:val="22"/>
        </w:rPr>
        <w:t>s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men</w:t>
      </w:r>
      <w:r w:rsidR="00B0291A">
        <w:rPr>
          <w:rFonts w:ascii="Tahoma" w:eastAsia="Tahoma" w:hAnsi="Tahoma" w:cs="Tahoma"/>
          <w:sz w:val="22"/>
          <w:szCs w:val="22"/>
        </w:rPr>
        <w:t>t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a</w:t>
      </w:r>
      <w:r w:rsidR="00B0291A">
        <w:rPr>
          <w:rFonts w:ascii="Tahoma" w:eastAsia="Tahoma" w:hAnsi="Tahoma" w:cs="Tahoma"/>
          <w:sz w:val="22"/>
          <w:szCs w:val="22"/>
        </w:rPr>
        <w:t>bo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v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</w:t>
      </w:r>
      <w:r w:rsidR="00B0291A">
        <w:rPr>
          <w:rFonts w:ascii="Tahoma" w:eastAsia="Tahoma" w:hAnsi="Tahoma" w:cs="Tahoma"/>
          <w:sz w:val="22"/>
          <w:szCs w:val="22"/>
        </w:rPr>
        <w:t>).</w:t>
      </w:r>
    </w:p>
    <w:p w14:paraId="6D68F477" w14:textId="77777777" w:rsidR="000502B5" w:rsidRDefault="000502B5">
      <w:pPr>
        <w:spacing w:before="5" w:line="4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1866"/>
        <w:gridCol w:w="3820"/>
        <w:gridCol w:w="1479"/>
      </w:tblGrid>
      <w:tr w:rsidR="000502B5" w14:paraId="5F7128D8" w14:textId="77777777">
        <w:trPr>
          <w:trHeight w:hRule="exact" w:val="79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E775850" w14:textId="77777777" w:rsidR="000502B5" w:rsidRDefault="00B0291A">
            <w:pPr>
              <w:spacing w:before="63"/>
              <w:ind w:left="5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 = 5</w:t>
            </w:r>
          </w:p>
          <w:p w14:paraId="7383E23B" w14:textId="77777777" w:rsidR="000502B5" w:rsidRDefault="000502B5">
            <w:pPr>
              <w:spacing w:before="8" w:line="180" w:lineRule="exact"/>
              <w:rPr>
                <w:sz w:val="18"/>
                <w:szCs w:val="18"/>
              </w:rPr>
            </w:pPr>
          </w:p>
          <w:p w14:paraId="258AE44D" w14:textId="77777777" w:rsidR="000502B5" w:rsidRDefault="00B0291A">
            <w:pPr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 = 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C6522FB" w14:textId="77777777" w:rsidR="000502B5" w:rsidRDefault="00B0291A">
            <w:pPr>
              <w:spacing w:before="63"/>
              <w:ind w:left="8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=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ding</w:t>
            </w:r>
          </w:p>
          <w:p w14:paraId="2EFBDC30" w14:textId="77777777" w:rsidR="000502B5" w:rsidRDefault="000502B5">
            <w:pPr>
              <w:spacing w:before="8" w:line="180" w:lineRule="exact"/>
              <w:rPr>
                <w:sz w:val="18"/>
                <w:szCs w:val="18"/>
              </w:rPr>
            </w:pPr>
          </w:p>
          <w:p w14:paraId="0F3AF196" w14:textId="77777777" w:rsidR="000502B5" w:rsidRDefault="00B0291A">
            <w:pPr>
              <w:ind w:left="7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=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ry G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od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352BA4B" w14:textId="77777777" w:rsidR="000502B5" w:rsidRDefault="00B0291A">
            <w:pPr>
              <w:spacing w:before="63"/>
              <w:ind w:left="37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Ex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</w:t>
            </w:r>
            <w:r>
              <w:rPr>
                <w:rFonts w:ascii="Tahoma" w:eastAsia="Tahoma" w:hAnsi="Tahoma" w:cs="Tahoma"/>
                <w:sz w:val="22"/>
                <w:szCs w:val="22"/>
              </w:rPr>
              <w:t>lly 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  <w:p w14:paraId="77C1AEED" w14:textId="77777777" w:rsidR="000502B5" w:rsidRDefault="000502B5">
            <w:pPr>
              <w:spacing w:before="8" w:line="180" w:lineRule="exact"/>
              <w:rPr>
                <w:sz w:val="18"/>
                <w:szCs w:val="18"/>
              </w:rPr>
            </w:pPr>
          </w:p>
          <w:p w14:paraId="5C60B893" w14:textId="77777777" w:rsidR="000502B5" w:rsidRDefault="00B0291A">
            <w:pPr>
              <w:ind w:left="37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More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ene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lly 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595D09F" w14:textId="77777777" w:rsidR="000502B5" w:rsidRDefault="00B0291A">
            <w:pPr>
              <w:spacing w:before="63"/>
              <w:ind w:left="15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>.50 – 5.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0</w:t>
            </w:r>
            <w:r>
              <w:rPr>
                <w:rFonts w:ascii="Tahoma" w:eastAsia="Tahoma" w:hAnsi="Tahoma" w:cs="Tahoma"/>
                <w:sz w:val="22"/>
                <w:szCs w:val="22"/>
              </w:rPr>
              <w:t>0)</w:t>
            </w:r>
          </w:p>
        </w:tc>
      </w:tr>
      <w:tr w:rsidR="000502B5" w14:paraId="0474AF7F" w14:textId="77777777">
        <w:trPr>
          <w:trHeight w:hRule="exact" w:val="32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338D272" w14:textId="77777777" w:rsidR="000502B5" w:rsidRDefault="000502B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05EE0914" w14:textId="77777777" w:rsidR="000502B5" w:rsidRDefault="000502B5"/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7DEF772" w14:textId="77777777" w:rsidR="000502B5" w:rsidRDefault="00B0291A">
            <w:pPr>
              <w:spacing w:line="240" w:lineRule="exact"/>
              <w:ind w:left="37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but not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ly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outs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ding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FC78636" w14:textId="77777777" w:rsidR="000502B5" w:rsidRDefault="00B0291A">
            <w:pPr>
              <w:spacing w:line="240" w:lineRule="exact"/>
              <w:ind w:left="15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>.50 – 4.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>9)</w:t>
            </w:r>
          </w:p>
        </w:tc>
      </w:tr>
      <w:tr w:rsidR="000502B5" w14:paraId="3E6F6E4D" w14:textId="77777777">
        <w:trPr>
          <w:trHeight w:hRule="exact" w:val="419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B7D4181" w14:textId="77777777" w:rsidR="000502B5" w:rsidRDefault="00B0291A">
            <w:pPr>
              <w:spacing w:before="44"/>
              <w:ind w:left="5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 = 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F46A556" w14:textId="77777777" w:rsidR="000502B5" w:rsidRDefault="00B0291A">
            <w:pPr>
              <w:spacing w:before="44"/>
              <w:ind w:left="8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=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z w:val="22"/>
                <w:szCs w:val="22"/>
              </w:rPr>
              <w:t>ood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441CC47" w14:textId="77777777" w:rsidR="000502B5" w:rsidRDefault="00B0291A">
            <w:pPr>
              <w:spacing w:before="44"/>
              <w:ind w:left="37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Gene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lly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fec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5B46992E" w14:textId="77777777" w:rsidR="000502B5" w:rsidRDefault="00B0291A">
            <w:pPr>
              <w:spacing w:before="44"/>
              <w:ind w:left="15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</w:t>
            </w:r>
            <w:r>
              <w:rPr>
                <w:rFonts w:ascii="Tahoma" w:eastAsia="Tahoma" w:hAnsi="Tahoma" w:cs="Tahoma"/>
                <w:sz w:val="22"/>
                <w:szCs w:val="22"/>
              </w:rPr>
              <w:t>.40 – 3.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>9)</w:t>
            </w:r>
          </w:p>
        </w:tc>
      </w:tr>
      <w:tr w:rsidR="000502B5" w14:paraId="793C0802" w14:textId="77777777">
        <w:trPr>
          <w:trHeight w:hRule="exact" w:val="36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3E74BB9" w14:textId="77777777" w:rsidR="000502B5" w:rsidRDefault="00B0291A">
            <w:pPr>
              <w:spacing w:before="79"/>
              <w:ind w:left="5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 = 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6B50EA8C" w14:textId="77777777" w:rsidR="000502B5" w:rsidRDefault="00B0291A">
            <w:pPr>
              <w:spacing w:before="79"/>
              <w:ind w:left="8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=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Fa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1A42DDBF" w14:textId="77777777" w:rsidR="000502B5" w:rsidRDefault="00B0291A">
            <w:pPr>
              <w:spacing w:before="79"/>
              <w:ind w:left="37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z w:val="22"/>
                <w:szCs w:val="22"/>
              </w:rPr>
              <w:t>or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duti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ode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ly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1241969F" w14:textId="77777777" w:rsidR="000502B5" w:rsidRDefault="000502B5"/>
        </w:tc>
      </w:tr>
      <w:tr w:rsidR="000502B5" w14:paraId="344F9638" w14:textId="77777777">
        <w:trPr>
          <w:trHeight w:hRule="exact"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F0C220D" w14:textId="77777777" w:rsidR="000502B5" w:rsidRDefault="000502B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F8300CC" w14:textId="77777777" w:rsidR="000502B5" w:rsidRDefault="000502B5"/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3FC2752A" w14:textId="77777777" w:rsidR="000502B5" w:rsidRDefault="00B0291A">
            <w:pPr>
              <w:spacing w:line="240" w:lineRule="exact"/>
              <w:ind w:left="37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we</w:t>
            </w:r>
            <w:r>
              <w:rPr>
                <w:rFonts w:ascii="Tahoma" w:eastAsia="Tahoma" w:hAnsi="Tahoma" w:cs="Tahoma"/>
                <w:sz w:val="22"/>
                <w:szCs w:val="22"/>
              </w:rPr>
              <w:t>ll wit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sho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tco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2215AB0B" w14:textId="77777777" w:rsidR="000502B5" w:rsidRDefault="00B0291A">
            <w:pPr>
              <w:spacing w:line="240" w:lineRule="exact"/>
              <w:ind w:left="15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>.50 – 2.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</w:t>
            </w:r>
            <w:r>
              <w:rPr>
                <w:rFonts w:ascii="Tahoma" w:eastAsia="Tahoma" w:hAnsi="Tahoma" w:cs="Tahoma"/>
                <w:sz w:val="22"/>
                <w:szCs w:val="22"/>
              </w:rPr>
              <w:t>9)</w:t>
            </w:r>
          </w:p>
        </w:tc>
      </w:tr>
      <w:tr w:rsidR="000502B5" w14:paraId="421BB9CA" w14:textId="77777777">
        <w:trPr>
          <w:trHeight w:hRule="exact" w:val="641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C42B849" w14:textId="77777777" w:rsidR="000502B5" w:rsidRDefault="00B0291A">
            <w:pPr>
              <w:spacing w:before="19"/>
              <w:ind w:left="5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=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14:paraId="56A4AF78" w14:textId="77777777" w:rsidR="000502B5" w:rsidRDefault="00B0291A">
            <w:pPr>
              <w:spacing w:before="19"/>
              <w:ind w:left="-9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=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tisf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ac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y</w:t>
            </w:r>
            <w:bookmarkStart w:id="0" w:name="_GoBack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06EC7E9E" w14:textId="77777777" w:rsidR="000502B5" w:rsidRDefault="00B0291A">
            <w:pPr>
              <w:spacing w:before="28" w:line="260" w:lineRule="exact"/>
              <w:ind w:left="376" w:right="30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De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z w:val="22"/>
                <w:szCs w:val="22"/>
              </w:rPr>
              <w:t>itely in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fec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ot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up to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duti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39C215B7" w14:textId="77777777" w:rsidR="000502B5" w:rsidRDefault="000502B5">
            <w:pPr>
              <w:spacing w:before="3" w:line="280" w:lineRule="exact"/>
              <w:rPr>
                <w:sz w:val="28"/>
                <w:szCs w:val="28"/>
              </w:rPr>
            </w:pPr>
          </w:p>
          <w:p w14:paraId="65C7EEA9" w14:textId="77777777" w:rsidR="000502B5" w:rsidRDefault="00B0291A">
            <w:pPr>
              <w:ind w:left="15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</w:t>
            </w:r>
            <w:r>
              <w:rPr>
                <w:rFonts w:ascii="Tahoma" w:eastAsia="Tahoma" w:hAnsi="Tahoma" w:cs="Tahoma"/>
                <w:sz w:val="22"/>
                <w:szCs w:val="22"/>
              </w:rPr>
              <w:t>.00 – 1.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4</w:t>
            </w:r>
            <w:r>
              <w:rPr>
                <w:rFonts w:ascii="Tahoma" w:eastAsia="Tahoma" w:hAnsi="Tahoma" w:cs="Tahoma"/>
                <w:sz w:val="22"/>
                <w:szCs w:val="22"/>
              </w:rPr>
              <w:t>9)</w:t>
            </w:r>
          </w:p>
        </w:tc>
      </w:tr>
    </w:tbl>
    <w:p w14:paraId="3CB33F8B" w14:textId="77777777" w:rsidR="000502B5" w:rsidRDefault="00B0291A">
      <w:pPr>
        <w:spacing w:before="28"/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 xml:space="preserve">………………………..                       </w:t>
      </w:r>
      <w:r>
        <w:rPr>
          <w:rFonts w:ascii="Tahoma" w:eastAsia="Tahoma" w:hAnsi="Tahoma" w:cs="Tahoma"/>
          <w:spacing w:val="2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……………………………….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-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...</w:t>
      </w:r>
    </w:p>
    <w:p w14:paraId="43998413" w14:textId="77777777" w:rsidR="000502B5" w:rsidRDefault="00B0291A">
      <w:pPr>
        <w:spacing w:line="260" w:lineRule="exact"/>
        <w:ind w:left="296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w w:val="96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gn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ture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of</w:t>
      </w:r>
      <w:r>
        <w:rPr>
          <w:rFonts w:ascii="Tahoma" w:eastAsia="Tahoma" w:hAnsi="Tahoma" w:cs="Tahoma"/>
          <w:spacing w:val="-13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ea</w:t>
      </w:r>
      <w:r>
        <w:rPr>
          <w:rFonts w:ascii="Tahoma" w:eastAsia="Tahoma" w:hAnsi="Tahoma" w:cs="Tahoma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-23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of</w:t>
      </w:r>
      <w:r>
        <w:rPr>
          <w:rFonts w:ascii="Tahoma" w:eastAsia="Tahoma" w:hAnsi="Tahoma" w:cs="Tahoma"/>
          <w:spacing w:val="-1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</w:rPr>
        <w:t>pa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position w:val="-1"/>
          <w:sz w:val="23"/>
          <w:szCs w:val="23"/>
        </w:rPr>
        <w:t>tm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en</w:t>
      </w:r>
      <w:r>
        <w:rPr>
          <w:rFonts w:ascii="Tahoma" w:eastAsia="Tahoma" w:hAnsi="Tahoma" w:cs="Tahoma"/>
          <w:position w:val="-1"/>
          <w:sz w:val="23"/>
          <w:szCs w:val="23"/>
        </w:rPr>
        <w:t xml:space="preserve">t                                                   </w:t>
      </w:r>
      <w:r>
        <w:rPr>
          <w:rFonts w:ascii="Tahoma" w:eastAsia="Tahoma" w:hAnsi="Tahoma" w:cs="Tahoma"/>
          <w:spacing w:val="52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Da</w:t>
      </w:r>
      <w:r>
        <w:rPr>
          <w:rFonts w:ascii="Tahoma" w:eastAsia="Tahoma" w:hAnsi="Tahoma" w:cs="Tahoma"/>
          <w:position w:val="-1"/>
          <w:sz w:val="23"/>
          <w:szCs w:val="23"/>
        </w:rPr>
        <w:t>te</w:t>
      </w:r>
    </w:p>
    <w:p w14:paraId="736C98CD" w14:textId="77777777" w:rsidR="000502B5" w:rsidRDefault="000502B5">
      <w:pPr>
        <w:spacing w:before="8" w:line="120" w:lineRule="exact"/>
        <w:rPr>
          <w:sz w:val="12"/>
          <w:szCs w:val="12"/>
        </w:rPr>
      </w:pPr>
    </w:p>
    <w:p w14:paraId="282EF0C0" w14:textId="77777777" w:rsidR="000502B5" w:rsidRDefault="00B0291A">
      <w:pPr>
        <w:spacing w:line="260" w:lineRule="exact"/>
        <w:ind w:left="156" w:right="88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c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rtify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 h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r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tents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 R</w:t>
      </w:r>
      <w:r>
        <w:rPr>
          <w:rFonts w:ascii="Tahoma" w:eastAsia="Tahoma" w:hAnsi="Tahoma" w:cs="Tahoma"/>
          <w:spacing w:val="-1"/>
          <w:sz w:val="22"/>
          <w:szCs w:val="22"/>
        </w:rPr>
        <w:t>ep</w:t>
      </w:r>
      <w:r>
        <w:rPr>
          <w:rFonts w:ascii="Tahoma" w:eastAsia="Tahoma" w:hAnsi="Tahoma" w:cs="Tahoma"/>
          <w:sz w:val="22"/>
          <w:szCs w:val="22"/>
        </w:rPr>
        <w:t>ort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De</w:t>
      </w:r>
      <w:r>
        <w:rPr>
          <w:rFonts w:ascii="Tahoma" w:eastAsia="Tahoma" w:hAnsi="Tahoma" w:cs="Tahoma"/>
          <w:sz w:val="22"/>
          <w:szCs w:val="22"/>
        </w:rPr>
        <w:t>pa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tm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m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.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 h</w:t>
      </w:r>
      <w:r>
        <w:rPr>
          <w:rFonts w:ascii="Tahoma" w:eastAsia="Tahoma" w:hAnsi="Tahoma" w:cs="Tahoma"/>
          <w:spacing w:val="-4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ve 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fol</w:t>
      </w:r>
      <w:r>
        <w:rPr>
          <w:rFonts w:ascii="Tahoma" w:eastAsia="Tahoma" w:hAnsi="Tahoma" w:cs="Tahoma"/>
          <w:spacing w:val="-3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ow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 a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d:</w:t>
      </w:r>
    </w:p>
    <w:p w14:paraId="2BD6CE64" w14:textId="77777777" w:rsidR="000502B5" w:rsidRDefault="000502B5">
      <w:pPr>
        <w:spacing w:before="3" w:line="100" w:lineRule="exact"/>
        <w:rPr>
          <w:sz w:val="11"/>
          <w:szCs w:val="11"/>
        </w:rPr>
      </w:pPr>
    </w:p>
    <w:p w14:paraId="6AB8A798" w14:textId="77777777" w:rsidR="000502B5" w:rsidRDefault="00B0291A">
      <w:pPr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…………..</w:t>
      </w:r>
    </w:p>
    <w:p w14:paraId="4902672E" w14:textId="77777777" w:rsidR="000502B5" w:rsidRDefault="000502B5">
      <w:pPr>
        <w:spacing w:before="1" w:line="120" w:lineRule="exact"/>
        <w:rPr>
          <w:sz w:val="12"/>
          <w:szCs w:val="12"/>
        </w:rPr>
      </w:pPr>
    </w:p>
    <w:p w14:paraId="7C3D3E4D" w14:textId="77777777" w:rsidR="000502B5" w:rsidRDefault="00B0291A">
      <w:pPr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…………..</w:t>
      </w:r>
    </w:p>
    <w:p w14:paraId="548C1412" w14:textId="77777777" w:rsidR="000502B5" w:rsidRDefault="000502B5">
      <w:pPr>
        <w:spacing w:before="8" w:line="100" w:lineRule="exact"/>
        <w:rPr>
          <w:sz w:val="11"/>
          <w:szCs w:val="11"/>
        </w:rPr>
      </w:pPr>
    </w:p>
    <w:p w14:paraId="1CEAD95F" w14:textId="77777777" w:rsidR="000502B5" w:rsidRDefault="00B0291A">
      <w:pPr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..</w:t>
      </w:r>
    </w:p>
    <w:p w14:paraId="78A1DB63" w14:textId="77777777" w:rsidR="000502B5" w:rsidRDefault="000502B5">
      <w:pPr>
        <w:spacing w:before="1" w:line="120" w:lineRule="exact"/>
        <w:rPr>
          <w:sz w:val="12"/>
          <w:szCs w:val="12"/>
        </w:rPr>
      </w:pPr>
    </w:p>
    <w:p w14:paraId="746A68E9" w14:textId="77777777" w:rsidR="000502B5" w:rsidRDefault="00B0291A">
      <w:pPr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…………..</w:t>
      </w:r>
    </w:p>
    <w:p w14:paraId="3147ADE7" w14:textId="77777777" w:rsidR="000502B5" w:rsidRDefault="00B0291A">
      <w:pPr>
        <w:spacing w:before="56"/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 xml:space="preserve">…… 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Level………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</w:t>
      </w:r>
    </w:p>
    <w:p w14:paraId="25E7491E" w14:textId="77777777" w:rsidR="000502B5" w:rsidRDefault="00B0291A">
      <w:pPr>
        <w:spacing w:line="240" w:lineRule="exact"/>
        <w:ind w:left="876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w w:val="96"/>
          <w:sz w:val="23"/>
          <w:szCs w:val="23"/>
        </w:rPr>
        <w:t>S</w:t>
      </w:r>
      <w:r>
        <w:rPr>
          <w:rFonts w:ascii="Tahoma" w:eastAsia="Tahoma" w:hAnsi="Tahoma" w:cs="Tahoma"/>
          <w:spacing w:val="-1"/>
          <w:w w:val="96"/>
          <w:sz w:val="23"/>
          <w:szCs w:val="23"/>
        </w:rPr>
        <w:t>i</w:t>
      </w:r>
      <w:r>
        <w:rPr>
          <w:rFonts w:ascii="Tahoma" w:eastAsia="Tahoma" w:hAnsi="Tahoma" w:cs="Tahoma"/>
          <w:w w:val="96"/>
          <w:sz w:val="23"/>
          <w:szCs w:val="23"/>
        </w:rPr>
        <w:t>gn</w:t>
      </w:r>
      <w:r>
        <w:rPr>
          <w:rFonts w:ascii="Tahoma" w:eastAsia="Tahoma" w:hAnsi="Tahoma" w:cs="Tahoma"/>
          <w:spacing w:val="-1"/>
          <w:w w:val="96"/>
          <w:sz w:val="23"/>
          <w:szCs w:val="23"/>
        </w:rPr>
        <w:t>a</w:t>
      </w:r>
      <w:r>
        <w:rPr>
          <w:rFonts w:ascii="Tahoma" w:eastAsia="Tahoma" w:hAnsi="Tahoma" w:cs="Tahoma"/>
          <w:w w:val="96"/>
          <w:sz w:val="23"/>
          <w:szCs w:val="23"/>
        </w:rPr>
        <w:t>ture</w:t>
      </w:r>
      <w:r>
        <w:rPr>
          <w:rFonts w:ascii="Tahoma" w:eastAsia="Tahoma" w:hAnsi="Tahoma" w:cs="Tahoma"/>
          <w:spacing w:val="-1"/>
          <w:w w:val="96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of</w:t>
      </w:r>
      <w:r>
        <w:rPr>
          <w:rFonts w:ascii="Tahoma" w:eastAsia="Tahoma" w:hAnsi="Tahoma" w:cs="Tahoma"/>
          <w:spacing w:val="-11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sz w:val="23"/>
          <w:szCs w:val="23"/>
        </w:rPr>
        <w:t>Of</w:t>
      </w:r>
      <w:r>
        <w:rPr>
          <w:rFonts w:ascii="Tahoma" w:eastAsia="Tahoma" w:hAnsi="Tahoma" w:cs="Tahoma"/>
          <w:spacing w:val="-1"/>
          <w:w w:val="95"/>
          <w:sz w:val="23"/>
          <w:szCs w:val="23"/>
        </w:rPr>
        <w:t>f</w:t>
      </w:r>
      <w:r>
        <w:rPr>
          <w:rFonts w:ascii="Tahoma" w:eastAsia="Tahoma" w:hAnsi="Tahoma" w:cs="Tahoma"/>
          <w:w w:val="95"/>
          <w:sz w:val="23"/>
          <w:szCs w:val="23"/>
        </w:rPr>
        <w:t>i</w:t>
      </w:r>
      <w:r>
        <w:rPr>
          <w:rFonts w:ascii="Tahoma" w:eastAsia="Tahoma" w:hAnsi="Tahoma" w:cs="Tahoma"/>
          <w:spacing w:val="-1"/>
          <w:w w:val="95"/>
          <w:sz w:val="23"/>
          <w:szCs w:val="23"/>
        </w:rPr>
        <w:t>ce</w:t>
      </w:r>
      <w:r>
        <w:rPr>
          <w:rFonts w:ascii="Tahoma" w:eastAsia="Tahoma" w:hAnsi="Tahoma" w:cs="Tahoma"/>
          <w:w w:val="95"/>
          <w:sz w:val="23"/>
          <w:szCs w:val="23"/>
        </w:rPr>
        <w:t>r</w:t>
      </w:r>
      <w:r>
        <w:rPr>
          <w:rFonts w:ascii="Tahoma" w:eastAsia="Tahoma" w:hAnsi="Tahoma" w:cs="Tahoma"/>
          <w:spacing w:val="7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w w:val="95"/>
          <w:sz w:val="23"/>
          <w:szCs w:val="23"/>
        </w:rPr>
        <w:t>R</w:t>
      </w:r>
      <w:r>
        <w:rPr>
          <w:rFonts w:ascii="Tahoma" w:eastAsia="Tahoma" w:hAnsi="Tahoma" w:cs="Tahoma"/>
          <w:spacing w:val="-1"/>
          <w:w w:val="95"/>
          <w:sz w:val="23"/>
          <w:szCs w:val="23"/>
        </w:rPr>
        <w:t>e</w:t>
      </w:r>
      <w:r>
        <w:rPr>
          <w:rFonts w:ascii="Tahoma" w:eastAsia="Tahoma" w:hAnsi="Tahoma" w:cs="Tahoma"/>
          <w:w w:val="95"/>
          <w:sz w:val="23"/>
          <w:szCs w:val="23"/>
        </w:rPr>
        <w:t>p</w:t>
      </w:r>
      <w:r>
        <w:rPr>
          <w:rFonts w:ascii="Tahoma" w:eastAsia="Tahoma" w:hAnsi="Tahoma" w:cs="Tahoma"/>
          <w:spacing w:val="-2"/>
          <w:w w:val="95"/>
          <w:sz w:val="23"/>
          <w:szCs w:val="23"/>
        </w:rPr>
        <w:t>o</w:t>
      </w:r>
      <w:r>
        <w:rPr>
          <w:rFonts w:ascii="Tahoma" w:eastAsia="Tahoma" w:hAnsi="Tahoma" w:cs="Tahoma"/>
          <w:w w:val="95"/>
          <w:sz w:val="23"/>
          <w:szCs w:val="23"/>
        </w:rPr>
        <w:t>rted</w:t>
      </w:r>
      <w:r>
        <w:rPr>
          <w:rFonts w:ascii="Tahoma" w:eastAsia="Tahoma" w:hAnsi="Tahoma" w:cs="Tahoma"/>
          <w:spacing w:val="10"/>
          <w:w w:val="95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on</w:t>
      </w:r>
    </w:p>
    <w:p w14:paraId="34ECC157" w14:textId="77777777" w:rsidR="000502B5" w:rsidRDefault="000502B5">
      <w:pPr>
        <w:spacing w:before="3" w:line="120" w:lineRule="exact"/>
        <w:rPr>
          <w:sz w:val="13"/>
          <w:szCs w:val="13"/>
        </w:rPr>
      </w:pPr>
    </w:p>
    <w:p w14:paraId="79C1FE58" w14:textId="77777777" w:rsidR="000502B5" w:rsidRDefault="00B0291A">
      <w:pPr>
        <w:ind w:left="156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sz w:val="23"/>
          <w:szCs w:val="23"/>
        </w:rPr>
        <w:t>J</w:t>
      </w:r>
      <w:r>
        <w:rPr>
          <w:rFonts w:ascii="Tahoma" w:eastAsia="Tahoma" w:hAnsi="Tahoma" w:cs="Tahoma"/>
          <w:sz w:val="23"/>
          <w:szCs w:val="23"/>
        </w:rPr>
        <w:t>ob.</w:t>
      </w:r>
      <w:r>
        <w:rPr>
          <w:rFonts w:ascii="Tahoma" w:eastAsia="Tahoma" w:hAnsi="Tahoma" w:cs="Tahoma"/>
          <w:spacing w:val="-1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1"/>
          <w:sz w:val="23"/>
          <w:szCs w:val="23"/>
        </w:rPr>
        <w:t>T</w:t>
      </w:r>
      <w:r>
        <w:rPr>
          <w:rFonts w:ascii="Tahoma" w:eastAsia="Tahoma" w:hAnsi="Tahoma" w:cs="Tahoma"/>
          <w:spacing w:val="-3"/>
          <w:sz w:val="23"/>
          <w:szCs w:val="23"/>
        </w:rPr>
        <w:t>i</w:t>
      </w:r>
      <w:r>
        <w:rPr>
          <w:rFonts w:ascii="Tahoma" w:eastAsia="Tahoma" w:hAnsi="Tahoma" w:cs="Tahoma"/>
          <w:sz w:val="23"/>
          <w:szCs w:val="23"/>
        </w:rPr>
        <w:t>tle:………</w:t>
      </w:r>
      <w:r>
        <w:rPr>
          <w:rFonts w:ascii="Tahoma" w:eastAsia="Tahoma" w:hAnsi="Tahoma" w:cs="Tahoma"/>
          <w:spacing w:val="-3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3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 xml:space="preserve">..      </w:t>
      </w:r>
      <w:r>
        <w:rPr>
          <w:rFonts w:ascii="Tahoma" w:eastAsia="Tahoma" w:hAnsi="Tahoma" w:cs="Tahoma"/>
          <w:spacing w:val="42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Da</w:t>
      </w:r>
      <w:r>
        <w:rPr>
          <w:rFonts w:ascii="Tahoma" w:eastAsia="Tahoma" w:hAnsi="Tahoma" w:cs="Tahoma"/>
          <w:sz w:val="23"/>
          <w:szCs w:val="23"/>
        </w:rPr>
        <w:t>te:…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3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</w:t>
      </w:r>
      <w:r>
        <w:rPr>
          <w:rFonts w:ascii="Tahoma" w:eastAsia="Tahoma" w:hAnsi="Tahoma" w:cs="Tahoma"/>
          <w:spacing w:val="-1"/>
          <w:sz w:val="23"/>
          <w:szCs w:val="23"/>
        </w:rPr>
        <w:t>…</w:t>
      </w:r>
      <w:r>
        <w:rPr>
          <w:rFonts w:ascii="Tahoma" w:eastAsia="Tahoma" w:hAnsi="Tahoma" w:cs="Tahoma"/>
          <w:spacing w:val="-3"/>
          <w:sz w:val="23"/>
          <w:szCs w:val="23"/>
        </w:rPr>
        <w:t>…</w:t>
      </w:r>
      <w:r>
        <w:rPr>
          <w:rFonts w:ascii="Tahoma" w:eastAsia="Tahoma" w:hAnsi="Tahoma" w:cs="Tahoma"/>
          <w:spacing w:val="2"/>
          <w:sz w:val="23"/>
          <w:szCs w:val="23"/>
        </w:rPr>
        <w:t>…</w:t>
      </w:r>
      <w:r>
        <w:rPr>
          <w:rFonts w:ascii="Tahoma" w:eastAsia="Tahoma" w:hAnsi="Tahoma" w:cs="Tahoma"/>
          <w:sz w:val="23"/>
          <w:szCs w:val="23"/>
        </w:rPr>
        <w:t>….</w:t>
      </w:r>
    </w:p>
    <w:p w14:paraId="22476AB6" w14:textId="77777777" w:rsidR="000502B5" w:rsidRDefault="00B0291A">
      <w:pPr>
        <w:spacing w:line="260" w:lineRule="exact"/>
        <w:ind w:left="4904" w:right="4821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ART C</w:t>
      </w:r>
    </w:p>
    <w:p w14:paraId="28D57B98" w14:textId="77777777" w:rsidR="000502B5" w:rsidRDefault="00B0291A">
      <w:pPr>
        <w:spacing w:line="240" w:lineRule="exact"/>
        <w:ind w:left="3279" w:right="3194"/>
        <w:jc w:val="center"/>
        <w:rPr>
          <w:sz w:val="22"/>
          <w:szCs w:val="22"/>
        </w:rPr>
      </w:pPr>
      <w:r>
        <w:rPr>
          <w:i/>
          <w:spacing w:val="-2"/>
          <w:position w:val="-1"/>
          <w:sz w:val="22"/>
          <w:szCs w:val="22"/>
        </w:rPr>
        <w:t>(</w:t>
      </w:r>
      <w:r>
        <w:rPr>
          <w:i/>
          <w:position w:val="-1"/>
          <w:sz w:val="22"/>
          <w:szCs w:val="22"/>
        </w:rPr>
        <w:t>To be comp</w:t>
      </w:r>
      <w:r>
        <w:rPr>
          <w:i/>
          <w:spacing w:val="-2"/>
          <w:position w:val="-1"/>
          <w:sz w:val="22"/>
          <w:szCs w:val="22"/>
        </w:rPr>
        <w:t>l</w:t>
      </w:r>
      <w:r>
        <w:rPr>
          <w:i/>
          <w:position w:val="-1"/>
          <w:sz w:val="22"/>
          <w:szCs w:val="22"/>
        </w:rPr>
        <w:t>e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spacing w:val="-2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d by</w:t>
      </w:r>
      <w:r>
        <w:rPr>
          <w:i/>
          <w:spacing w:val="-2"/>
          <w:position w:val="-1"/>
          <w:sz w:val="22"/>
          <w:szCs w:val="22"/>
        </w:rPr>
        <w:t xml:space="preserve"> 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he H</w:t>
      </w:r>
      <w:r>
        <w:rPr>
          <w:i/>
          <w:spacing w:val="-3"/>
          <w:position w:val="-1"/>
          <w:sz w:val="22"/>
          <w:szCs w:val="22"/>
        </w:rPr>
        <w:t>e</w:t>
      </w:r>
      <w:r>
        <w:rPr>
          <w:i/>
          <w:position w:val="-1"/>
          <w:sz w:val="22"/>
          <w:szCs w:val="22"/>
        </w:rPr>
        <w:t>ad of</w:t>
      </w:r>
      <w:r>
        <w:rPr>
          <w:i/>
          <w:spacing w:val="1"/>
          <w:position w:val="-1"/>
          <w:sz w:val="22"/>
          <w:szCs w:val="22"/>
        </w:rPr>
        <w:t xml:space="preserve"> </w:t>
      </w:r>
      <w:r>
        <w:rPr>
          <w:i/>
          <w:spacing w:val="-1"/>
          <w:position w:val="-1"/>
          <w:sz w:val="22"/>
          <w:szCs w:val="22"/>
        </w:rPr>
        <w:t>D</w:t>
      </w:r>
      <w:r>
        <w:rPr>
          <w:i/>
          <w:position w:val="-1"/>
          <w:sz w:val="22"/>
          <w:szCs w:val="22"/>
        </w:rPr>
        <w:t>e</w:t>
      </w:r>
      <w:r>
        <w:rPr>
          <w:i/>
          <w:spacing w:val="-2"/>
          <w:position w:val="-1"/>
          <w:sz w:val="22"/>
          <w:szCs w:val="22"/>
        </w:rPr>
        <w:t>p</w:t>
      </w:r>
      <w:r>
        <w:rPr>
          <w:i/>
          <w:position w:val="-1"/>
          <w:sz w:val="22"/>
          <w:szCs w:val="22"/>
        </w:rPr>
        <w:t>ar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spacing w:val="-3"/>
          <w:position w:val="-1"/>
          <w:sz w:val="22"/>
          <w:szCs w:val="22"/>
        </w:rPr>
        <w:t>m</w:t>
      </w:r>
      <w:r>
        <w:rPr>
          <w:i/>
          <w:position w:val="-1"/>
          <w:sz w:val="22"/>
          <w:szCs w:val="22"/>
        </w:rPr>
        <w:t>en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)</w:t>
      </w:r>
    </w:p>
    <w:p w14:paraId="20F347E5" w14:textId="77777777" w:rsidR="000502B5" w:rsidRDefault="00B0291A">
      <w:pPr>
        <w:spacing w:before="10"/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20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Trai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Nee</w:t>
      </w:r>
      <w:r>
        <w:rPr>
          <w:rFonts w:ascii="Tahoma" w:eastAsia="Tahoma" w:hAnsi="Tahoma" w:cs="Tahoma"/>
          <w:sz w:val="22"/>
          <w:szCs w:val="22"/>
        </w:rPr>
        <w:t>ds:</w:t>
      </w:r>
    </w:p>
    <w:p w14:paraId="3019CF38" w14:textId="77777777" w:rsidR="000502B5" w:rsidRDefault="00B0291A">
      <w:pPr>
        <w:spacing w:before="9" w:line="260" w:lineRule="exact"/>
        <w:ind w:left="876" w:right="134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 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ting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sho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take </w:t>
      </w:r>
      <w:r>
        <w:rPr>
          <w:rFonts w:ascii="Tahoma" w:eastAsia="Tahoma" w:hAnsi="Tahoma" w:cs="Tahoma"/>
          <w:spacing w:val="-1"/>
          <w:sz w:val="22"/>
          <w:szCs w:val="22"/>
        </w:rPr>
        <w:t>acc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w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rson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)</w:t>
      </w:r>
    </w:p>
    <w:p w14:paraId="692F6591" w14:textId="77777777" w:rsidR="000502B5" w:rsidRDefault="00B0291A">
      <w:pPr>
        <w:tabs>
          <w:tab w:val="left" w:pos="1580"/>
        </w:tabs>
        <w:spacing w:before="2" w:line="260" w:lineRule="exact"/>
        <w:ind w:left="1596" w:right="131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(a</w:t>
      </w:r>
      <w:r>
        <w:rPr>
          <w:rFonts w:ascii="Tahoma" w:eastAsia="Tahoma" w:hAnsi="Tahoma" w:cs="Tahoma"/>
          <w:sz w:val="22"/>
          <w:szCs w:val="22"/>
        </w:rPr>
        <w:t>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f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 a 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 xml:space="preserve">de 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rli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 in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</w:t>
      </w:r>
      <w:r>
        <w:rPr>
          <w:rFonts w:ascii="Tahoma" w:eastAsia="Tahoma" w:hAnsi="Tahoma" w:cs="Tahoma"/>
          <w:spacing w:val="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you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der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rmanc</w:t>
      </w:r>
      <w:r>
        <w:rPr>
          <w:rFonts w:ascii="Tahoma" w:eastAsia="Tahoma" w:hAnsi="Tahoma" w:cs="Tahoma"/>
          <w:sz w:val="22"/>
          <w:szCs w:val="22"/>
        </w:rPr>
        <w:t>e or p</w:t>
      </w:r>
      <w:r>
        <w:rPr>
          <w:rFonts w:ascii="Tahoma" w:eastAsia="Tahoma" w:hAnsi="Tahoma" w:cs="Tahoma"/>
          <w:spacing w:val="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tial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 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rov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trai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>ds.</w:t>
      </w:r>
    </w:p>
    <w:p w14:paraId="5A585DCA" w14:textId="77777777" w:rsidR="000502B5" w:rsidRDefault="00B0291A">
      <w:pPr>
        <w:spacing w:line="240" w:lineRule="exact"/>
        <w:ind w:left="159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………………………….</w:t>
      </w:r>
    </w:p>
    <w:p w14:paraId="0B1300BA" w14:textId="77777777" w:rsidR="000502B5" w:rsidRDefault="00B0291A">
      <w:pPr>
        <w:spacing w:before="39"/>
        <w:ind w:left="159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………………………….</w:t>
      </w:r>
    </w:p>
    <w:p w14:paraId="730F9A16" w14:textId="77777777" w:rsidR="000502B5" w:rsidRDefault="00B0291A">
      <w:pPr>
        <w:spacing w:before="41"/>
        <w:ind w:left="159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………………………….</w:t>
      </w:r>
    </w:p>
    <w:p w14:paraId="389738E0" w14:textId="77777777" w:rsidR="000502B5" w:rsidRDefault="00B0291A">
      <w:pPr>
        <w:spacing w:before="39"/>
        <w:ind w:left="159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………………………….</w:t>
      </w:r>
    </w:p>
    <w:p w14:paraId="1C6DBF05" w14:textId="77777777" w:rsidR="000502B5" w:rsidRDefault="00B0291A">
      <w:pPr>
        <w:tabs>
          <w:tab w:val="left" w:pos="1580"/>
        </w:tabs>
        <w:spacing w:before="39"/>
        <w:ind w:left="1596" w:right="120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(b)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f 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cann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b</w:t>
      </w:r>
      <w:r>
        <w:rPr>
          <w:rFonts w:ascii="Tahoma" w:eastAsia="Tahoma" w:hAnsi="Tahoma" w:cs="Tahoma"/>
          <w:sz w:val="22"/>
          <w:szCs w:val="22"/>
        </w:rPr>
        <w:t>e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j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b,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sugg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if po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sibl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w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y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ight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t</w:t>
      </w:r>
    </w:p>
    <w:p w14:paraId="3945EDE5" w14:textId="77777777" w:rsidR="000502B5" w:rsidRDefault="00B0291A">
      <w:pPr>
        <w:spacing w:line="260" w:lineRule="exact"/>
        <w:ind w:left="159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………………………….</w:t>
      </w:r>
    </w:p>
    <w:p w14:paraId="4AC4442E" w14:textId="77777777" w:rsidR="000502B5" w:rsidRDefault="00B0291A">
      <w:pPr>
        <w:spacing w:before="41"/>
        <w:ind w:left="159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………………………….</w:t>
      </w:r>
    </w:p>
    <w:p w14:paraId="66787851" w14:textId="77777777" w:rsidR="000502B5" w:rsidRDefault="00B0291A">
      <w:pPr>
        <w:spacing w:before="39"/>
        <w:ind w:left="159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36ACB2F0" w14:textId="77777777" w:rsidR="000502B5" w:rsidRDefault="00B0291A">
      <w:pPr>
        <w:spacing w:before="39"/>
        <w:ind w:left="1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21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e le</w:t>
      </w:r>
      <w:r>
        <w:rPr>
          <w:rFonts w:ascii="Tahoma" w:eastAsia="Tahoma" w:hAnsi="Tahoma" w:cs="Tahoma"/>
          <w:spacing w:val="-3"/>
          <w:sz w:val="22"/>
          <w:szCs w:val="22"/>
        </w:rPr>
        <w:t>v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l:</w:t>
      </w:r>
    </w:p>
    <w:p w14:paraId="1A59702A" w14:textId="77777777" w:rsidR="000502B5" w:rsidRDefault="00B0291A">
      <w:pPr>
        <w:spacing w:before="9" w:line="260" w:lineRule="exact"/>
        <w:ind w:left="876" w:right="7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n co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ting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you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take </w:t>
      </w:r>
      <w:r>
        <w:rPr>
          <w:rFonts w:ascii="Tahoma" w:eastAsia="Tahoma" w:hAnsi="Tahoma" w:cs="Tahoma"/>
          <w:spacing w:val="-1"/>
          <w:sz w:val="22"/>
          <w:szCs w:val="22"/>
        </w:rPr>
        <w:t>acc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rson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port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 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)</w:t>
      </w:r>
    </w:p>
    <w:p w14:paraId="7430BFF7" w14:textId="259F8A74" w:rsidR="000502B5" w:rsidRDefault="00B0291A">
      <w:pPr>
        <w:spacing w:before="1" w:line="260" w:lineRule="exact"/>
        <w:ind w:left="876" w:right="100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(a</w:t>
      </w:r>
      <w:r>
        <w:rPr>
          <w:rFonts w:ascii="Tahoma" w:eastAsia="Tahoma" w:hAnsi="Tahoma" w:cs="Tahoma"/>
          <w:sz w:val="22"/>
          <w:szCs w:val="22"/>
        </w:rPr>
        <w:t xml:space="preserve">)     </w:t>
      </w:r>
      <w:r>
        <w:rPr>
          <w:rFonts w:ascii="Tahoma" w:eastAsia="Tahoma" w:hAnsi="Tahoma" w:cs="Tahoma"/>
          <w:spacing w:val="2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 dif</w:t>
      </w:r>
      <w:r>
        <w:rPr>
          <w:rFonts w:ascii="Tahoma" w:eastAsia="Tahoma" w:hAnsi="Tahoma" w:cs="Tahoma"/>
          <w:spacing w:val="-1"/>
          <w:sz w:val="22"/>
          <w:szCs w:val="22"/>
        </w:rPr>
        <w:t>fe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job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de?                                                       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/N</w:t>
      </w:r>
      <w:r>
        <w:rPr>
          <w:rFonts w:ascii="Tahoma" w:eastAsia="Tahoma" w:hAnsi="Tahoma" w:cs="Tahoma"/>
          <w:sz w:val="22"/>
          <w:szCs w:val="22"/>
        </w:rPr>
        <w:t xml:space="preserve">O (b)     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Tra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fe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a </w:t>
      </w:r>
      <w:r>
        <w:rPr>
          <w:rFonts w:ascii="Tahoma" w:eastAsia="Tahoma" w:hAnsi="Tahoma" w:cs="Tahoma"/>
          <w:spacing w:val="-2"/>
          <w:sz w:val="22"/>
          <w:szCs w:val="22"/>
        </w:rPr>
        <w:t>j</w:t>
      </w:r>
      <w:r>
        <w:rPr>
          <w:rFonts w:ascii="Tahoma" w:eastAsia="Tahoma" w:hAnsi="Tahoma" w:cs="Tahoma"/>
          <w:sz w:val="22"/>
          <w:szCs w:val="22"/>
        </w:rPr>
        <w:t>ob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 w:rsidR="00DA47F9">
        <w:rPr>
          <w:rFonts w:ascii="Tahoma" w:eastAsia="Tahoma" w:hAnsi="Tahoma" w:cs="Tahoma"/>
          <w:sz w:val="22"/>
          <w:szCs w:val="22"/>
        </w:rPr>
        <w:t>l</w:t>
      </w:r>
      <w:r w:rsidR="00DA47F9">
        <w:rPr>
          <w:rFonts w:ascii="Tahoma" w:eastAsia="Tahoma" w:hAnsi="Tahoma" w:cs="Tahoma"/>
          <w:spacing w:val="-1"/>
          <w:sz w:val="22"/>
          <w:szCs w:val="22"/>
        </w:rPr>
        <w:t>e</w:t>
      </w:r>
      <w:r w:rsidR="00DA47F9">
        <w:rPr>
          <w:rFonts w:ascii="Tahoma" w:eastAsia="Tahoma" w:hAnsi="Tahoma" w:cs="Tahoma"/>
          <w:sz w:val="22"/>
          <w:szCs w:val="22"/>
        </w:rPr>
        <w:t>vel</w:t>
      </w:r>
      <w:r>
        <w:rPr>
          <w:rFonts w:ascii="Tahoma" w:eastAsia="Tahoma" w:hAnsi="Tahoma" w:cs="Tahoma"/>
          <w:sz w:val="22"/>
          <w:szCs w:val="22"/>
        </w:rPr>
        <w:t xml:space="preserve"> in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 o</w:t>
      </w:r>
      <w:r>
        <w:rPr>
          <w:rFonts w:ascii="Tahoma" w:eastAsia="Tahoma" w:hAnsi="Tahoma" w:cs="Tahoma"/>
          <w:spacing w:val="-1"/>
          <w:sz w:val="22"/>
          <w:szCs w:val="22"/>
        </w:rPr>
        <w:t>ccu</w:t>
      </w:r>
      <w:r>
        <w:rPr>
          <w:rFonts w:ascii="Tahoma" w:eastAsia="Tahoma" w:hAnsi="Tahoma" w:cs="Tahoma"/>
          <w:spacing w:val="-2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 group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dre     </w:t>
      </w:r>
      <w:r>
        <w:rPr>
          <w:rFonts w:ascii="Tahoma" w:eastAsia="Tahoma" w:hAnsi="Tahoma" w:cs="Tahoma"/>
          <w:spacing w:val="6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/N</w:t>
      </w:r>
      <w:r>
        <w:rPr>
          <w:rFonts w:ascii="Tahoma" w:eastAsia="Tahoma" w:hAnsi="Tahoma" w:cs="Tahoma"/>
          <w:sz w:val="22"/>
          <w:szCs w:val="22"/>
        </w:rPr>
        <w:t>O</w:t>
      </w:r>
    </w:p>
    <w:p w14:paraId="0D41563A" w14:textId="77777777" w:rsidR="000502B5" w:rsidRDefault="00B0291A">
      <w:pPr>
        <w:spacing w:line="240" w:lineRule="exact"/>
        <w:ind w:left="8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f you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ve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an</w:t>
      </w:r>
      <w:r>
        <w:rPr>
          <w:rFonts w:ascii="Tahoma" w:eastAsia="Tahoma" w:hAnsi="Tahoma" w:cs="Tahoma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we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YE</w:t>
      </w:r>
      <w:r>
        <w:rPr>
          <w:rFonts w:ascii="Tahoma" w:eastAsia="Tahoma" w:hAnsi="Tahoma" w:cs="Tahoma"/>
          <w:position w:val="-1"/>
          <w:sz w:val="22"/>
          <w:szCs w:val="22"/>
        </w:rPr>
        <w:t>S to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eit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stion, s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y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k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j</w:t>
      </w:r>
      <w:r>
        <w:rPr>
          <w:rFonts w:ascii="Tahoma" w:eastAsia="Tahoma" w:hAnsi="Tahoma" w:cs="Tahoma"/>
          <w:position w:val="-1"/>
          <w:sz w:val="22"/>
          <w:szCs w:val="22"/>
        </w:rPr>
        <w:t>ob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an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v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y</w:t>
      </w:r>
      <w:r>
        <w:rPr>
          <w:rFonts w:ascii="Tahoma" w:eastAsia="Tahoma" w:hAnsi="Tahoma" w:cs="Tahoma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r 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ea</w:t>
      </w:r>
      <w:r>
        <w:rPr>
          <w:rFonts w:ascii="Tahoma" w:eastAsia="Tahoma" w:hAnsi="Tahoma" w:cs="Tahoma"/>
          <w:position w:val="-1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lo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w</w:t>
      </w:r>
      <w:r>
        <w:rPr>
          <w:rFonts w:ascii="Tahoma" w:eastAsia="Tahoma" w:hAnsi="Tahoma" w:cs="Tahoma"/>
          <w:position w:val="-1"/>
          <w:sz w:val="22"/>
          <w:szCs w:val="22"/>
        </w:rPr>
        <w:t>:</w:t>
      </w:r>
    </w:p>
    <w:p w14:paraId="1E95AD57" w14:textId="77777777" w:rsidR="000502B5" w:rsidRDefault="00B0291A">
      <w:pPr>
        <w:spacing w:before="1"/>
        <w:ind w:left="8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….</w:t>
      </w:r>
    </w:p>
    <w:p w14:paraId="6F2793E8" w14:textId="77777777" w:rsidR="000502B5" w:rsidRDefault="00B0291A">
      <w:pPr>
        <w:spacing w:before="39"/>
        <w:ind w:left="87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</w:t>
      </w:r>
      <w:r>
        <w:rPr>
          <w:rFonts w:ascii="Tahoma" w:eastAsia="Tahoma" w:hAnsi="Tahoma" w:cs="Tahoma"/>
          <w:spacing w:val="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….</w:t>
      </w:r>
    </w:p>
    <w:p w14:paraId="5C62190D" w14:textId="77777777" w:rsidR="000502B5" w:rsidRDefault="00B0291A">
      <w:pPr>
        <w:spacing w:before="39"/>
        <w:ind w:left="876"/>
        <w:rPr>
          <w:rFonts w:ascii="Tahoma" w:eastAsia="Tahoma" w:hAnsi="Tahoma" w:cs="Tahoma"/>
          <w:sz w:val="22"/>
          <w:szCs w:val="22"/>
        </w:rPr>
        <w:sectPr w:rsidR="000502B5">
          <w:pgSz w:w="12240" w:h="15840"/>
          <w:pgMar w:top="340" w:right="500" w:bottom="280" w:left="1140" w:header="106" w:footer="0" w:gutter="0"/>
          <w:cols w:space="720"/>
        </w:sect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….</w:t>
      </w:r>
    </w:p>
    <w:p w14:paraId="3A67E59C" w14:textId="77777777" w:rsidR="000502B5" w:rsidRDefault="000502B5">
      <w:pPr>
        <w:spacing w:before="16" w:line="240" w:lineRule="exact"/>
        <w:rPr>
          <w:sz w:val="24"/>
          <w:szCs w:val="24"/>
        </w:rPr>
      </w:pPr>
    </w:p>
    <w:p w14:paraId="3EE05C00" w14:textId="77777777" w:rsidR="000502B5" w:rsidRDefault="00D910E9">
      <w:pPr>
        <w:tabs>
          <w:tab w:val="left" w:pos="820"/>
        </w:tabs>
        <w:spacing w:before="32" w:line="260" w:lineRule="exact"/>
        <w:ind w:left="1556" w:right="4923" w:hanging="1440"/>
        <w:rPr>
          <w:rFonts w:ascii="Tahoma" w:eastAsia="Tahoma" w:hAnsi="Tahoma" w:cs="Tahoma"/>
          <w:sz w:val="22"/>
          <w:szCs w:val="22"/>
        </w:rPr>
      </w:pPr>
      <w:r>
        <w:pict w14:anchorId="612B9D63">
          <v:group id="_x0000_s1032" style="position:absolute;left:0;text-align:left;margin-left:447.1pt;margin-top:32.3pt;width:56.3pt;height:18pt;z-index:-251654656;mso-position-horizontal-relative:page;mso-position-vertical-relative:page" coordorigin="8942,646" coordsize="1126,360">
            <v:shape id="_x0000_s1033" style="position:absolute;left:8942;top:646;width:1126;height:360" coordorigin="8942,646" coordsize="1126,360" path="m8942,1006r1126,l10068,646r-1126,l8942,1006xe" filled="f" strokeweight=".72pt">
              <v:path arrowok="t"/>
            </v:shape>
            <w10:wrap anchorx="page" anchory="page"/>
          </v:group>
        </w:pict>
      </w:r>
      <w:r w:rsidR="00B0291A">
        <w:rPr>
          <w:rFonts w:ascii="Tahoma" w:eastAsia="Tahoma" w:hAnsi="Tahoma" w:cs="Tahoma"/>
          <w:spacing w:val="-1"/>
          <w:sz w:val="22"/>
          <w:szCs w:val="22"/>
        </w:rPr>
        <w:t>22</w:t>
      </w:r>
      <w:r w:rsidR="00B0291A">
        <w:rPr>
          <w:rFonts w:ascii="Tahoma" w:eastAsia="Tahoma" w:hAnsi="Tahoma" w:cs="Tahoma"/>
          <w:sz w:val="22"/>
          <w:szCs w:val="22"/>
        </w:rPr>
        <w:t>.</w:t>
      </w:r>
      <w:r w:rsidR="00B0291A">
        <w:rPr>
          <w:rFonts w:ascii="Tahoma" w:eastAsia="Tahoma" w:hAnsi="Tahoma" w:cs="Tahoma"/>
          <w:sz w:val="22"/>
          <w:szCs w:val="22"/>
        </w:rPr>
        <w:tab/>
      </w:r>
      <w:r w:rsidR="00B0291A">
        <w:rPr>
          <w:rFonts w:ascii="Tahoma" w:eastAsia="Tahoma" w:hAnsi="Tahoma" w:cs="Tahoma"/>
          <w:spacing w:val="-1"/>
          <w:sz w:val="22"/>
          <w:szCs w:val="22"/>
        </w:rPr>
        <w:t>(A</w:t>
      </w:r>
      <w:r w:rsidR="00B0291A">
        <w:rPr>
          <w:rFonts w:ascii="Tahoma" w:eastAsia="Tahoma" w:hAnsi="Tahoma" w:cs="Tahoma"/>
          <w:sz w:val="22"/>
          <w:szCs w:val="22"/>
        </w:rPr>
        <w:t xml:space="preserve">)     </w:t>
      </w:r>
      <w:r w:rsidR="00B0291A">
        <w:rPr>
          <w:rFonts w:ascii="Tahoma" w:eastAsia="Tahoma" w:hAnsi="Tahoma" w:cs="Tahoma"/>
          <w:spacing w:val="8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RECOM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M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E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ND</w:t>
      </w:r>
      <w:r w:rsidR="00B0291A">
        <w:rPr>
          <w:rFonts w:ascii="Tahoma" w:eastAsia="Tahoma" w:hAnsi="Tahoma" w:cs="Tahoma"/>
          <w:sz w:val="22"/>
          <w:szCs w:val="22"/>
        </w:rPr>
        <w:t>ATI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O</w:t>
      </w:r>
      <w:r w:rsidR="00B0291A">
        <w:rPr>
          <w:rFonts w:ascii="Tahoma" w:eastAsia="Tahoma" w:hAnsi="Tahoma" w:cs="Tahoma"/>
          <w:sz w:val="22"/>
          <w:szCs w:val="22"/>
        </w:rPr>
        <w:t xml:space="preserve">N 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F</w:t>
      </w:r>
      <w:r w:rsidR="00B0291A">
        <w:rPr>
          <w:rFonts w:ascii="Tahoma" w:eastAsia="Tahoma" w:hAnsi="Tahoma" w:cs="Tahoma"/>
          <w:sz w:val="22"/>
          <w:szCs w:val="22"/>
        </w:rPr>
        <w:t>OR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CO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</w:t>
      </w:r>
      <w:r w:rsidR="00B0291A">
        <w:rPr>
          <w:rFonts w:ascii="Tahoma" w:eastAsia="Tahoma" w:hAnsi="Tahoma" w:cs="Tahoma"/>
          <w:sz w:val="22"/>
          <w:szCs w:val="22"/>
        </w:rPr>
        <w:t>FI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R</w:t>
      </w:r>
      <w:r w:rsidR="00B0291A">
        <w:rPr>
          <w:rFonts w:ascii="Tahoma" w:eastAsia="Tahoma" w:hAnsi="Tahoma" w:cs="Tahoma"/>
          <w:sz w:val="22"/>
          <w:szCs w:val="22"/>
        </w:rPr>
        <w:t>MATION I 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ec</w:t>
      </w:r>
      <w:r w:rsidR="00B0291A">
        <w:rPr>
          <w:rFonts w:ascii="Tahoma" w:eastAsia="Tahoma" w:hAnsi="Tahoma" w:cs="Tahoma"/>
          <w:sz w:val="22"/>
          <w:szCs w:val="22"/>
        </w:rPr>
        <w:t>om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men</w:t>
      </w:r>
      <w:r w:rsidR="00B0291A">
        <w:rPr>
          <w:rFonts w:ascii="Tahoma" w:eastAsia="Tahoma" w:hAnsi="Tahoma" w:cs="Tahoma"/>
          <w:sz w:val="22"/>
          <w:szCs w:val="22"/>
        </w:rPr>
        <w:t>d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th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a</w:t>
      </w:r>
      <w:r w:rsidR="00B0291A">
        <w:rPr>
          <w:rFonts w:ascii="Tahoma" w:eastAsia="Tahoma" w:hAnsi="Tahoma" w:cs="Tahoma"/>
          <w:sz w:val="22"/>
          <w:szCs w:val="22"/>
        </w:rPr>
        <w:t>t:</w:t>
      </w:r>
    </w:p>
    <w:p w14:paraId="40364D08" w14:textId="77777777" w:rsidR="000502B5" w:rsidRDefault="00B0291A">
      <w:pPr>
        <w:spacing w:line="240" w:lineRule="exact"/>
        <w:ind w:left="15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(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)      </w:t>
      </w:r>
      <w:r>
        <w:rPr>
          <w:rFonts w:ascii="Tahoma" w:eastAsia="Tahoma" w:hAnsi="Tahoma" w:cs="Tahoma"/>
          <w:spacing w:val="2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is/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he</w:t>
      </w:r>
      <w:r>
        <w:rPr>
          <w:rFonts w:ascii="Tahoma" w:eastAsia="Tahoma" w:hAnsi="Tahoma" w:cs="Tahoma"/>
          <w:position w:val="-1"/>
          <w:sz w:val="22"/>
          <w:szCs w:val="22"/>
        </w:rPr>
        <w:t>r appoi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tm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me</w:t>
      </w:r>
      <w:r>
        <w:rPr>
          <w:rFonts w:ascii="Tahoma" w:eastAsia="Tahoma" w:hAnsi="Tahoma" w:cs="Tahoma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tiri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ge</w:t>
      </w:r>
    </w:p>
    <w:p w14:paraId="7E360E5C" w14:textId="77777777" w:rsidR="000502B5" w:rsidRDefault="00B0291A">
      <w:pPr>
        <w:spacing w:before="1"/>
        <w:ind w:left="15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(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i)     </w:t>
      </w:r>
      <w:r>
        <w:rPr>
          <w:rFonts w:ascii="Tahoma" w:eastAsia="Tahoma" w:hAnsi="Tahoma" w:cs="Tahoma"/>
          <w:spacing w:val="39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is/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 appoi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tm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3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rth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ded for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six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ths</w:t>
      </w:r>
    </w:p>
    <w:p w14:paraId="7AD1D32F" w14:textId="77777777" w:rsidR="000502B5" w:rsidRDefault="00B0291A">
      <w:pPr>
        <w:spacing w:line="260" w:lineRule="exact"/>
        <w:ind w:left="155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(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i)     </w:t>
      </w:r>
      <w:r>
        <w:rPr>
          <w:rFonts w:ascii="Tahoma" w:eastAsia="Tahoma" w:hAnsi="Tahoma" w:cs="Tahoma"/>
          <w:spacing w:val="39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is/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he</w:t>
      </w:r>
      <w:r>
        <w:rPr>
          <w:rFonts w:ascii="Tahoma" w:eastAsia="Tahoma" w:hAnsi="Tahoma" w:cs="Tahoma"/>
          <w:position w:val="-1"/>
          <w:sz w:val="22"/>
          <w:szCs w:val="22"/>
        </w:rPr>
        <w:t>r appoi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tm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en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be 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</w:t>
      </w:r>
      <w:r>
        <w:rPr>
          <w:rFonts w:ascii="Tahoma" w:eastAsia="Tahoma" w:hAnsi="Tahoma" w:cs="Tahoma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na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ted with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fec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position w:val="-1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..</w:t>
      </w:r>
    </w:p>
    <w:p w14:paraId="5E9FA457" w14:textId="77777777" w:rsidR="000502B5" w:rsidRDefault="000502B5">
      <w:pPr>
        <w:spacing w:before="1" w:line="120" w:lineRule="exact"/>
        <w:rPr>
          <w:sz w:val="13"/>
          <w:szCs w:val="13"/>
        </w:rPr>
      </w:pPr>
    </w:p>
    <w:p w14:paraId="2D707799" w14:textId="77777777" w:rsidR="000502B5" w:rsidRDefault="000502B5">
      <w:pPr>
        <w:spacing w:line="200" w:lineRule="exact"/>
      </w:pPr>
    </w:p>
    <w:p w14:paraId="4EA8E1D4" w14:textId="77777777" w:rsidR="000502B5" w:rsidRDefault="000502B5">
      <w:pPr>
        <w:spacing w:line="200" w:lineRule="exact"/>
      </w:pPr>
    </w:p>
    <w:p w14:paraId="3FEC532A" w14:textId="77777777" w:rsidR="000502B5" w:rsidRDefault="00B0291A">
      <w:pPr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 xml:space="preserve">…………………                              </w:t>
      </w:r>
      <w:r>
        <w:rPr>
          <w:rFonts w:ascii="Tahoma" w:eastAsia="Tahoma" w:hAnsi="Tahoma" w:cs="Tahoma"/>
          <w:spacing w:val="3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…………………..</w:t>
      </w:r>
    </w:p>
    <w:p w14:paraId="683F413B" w14:textId="77777777" w:rsidR="000502B5" w:rsidRDefault="00B0291A">
      <w:pPr>
        <w:spacing w:line="260" w:lineRule="exact"/>
        <w:ind w:left="218" w:right="1095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w w:val="96"/>
          <w:position w:val="-1"/>
          <w:sz w:val="23"/>
          <w:szCs w:val="23"/>
        </w:rPr>
        <w:t>S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i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gn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a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ture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of</w:t>
      </w:r>
      <w:r>
        <w:rPr>
          <w:rFonts w:ascii="Tahoma" w:eastAsia="Tahoma" w:hAnsi="Tahoma" w:cs="Tahoma"/>
          <w:spacing w:val="-13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ea</w:t>
      </w:r>
      <w:r>
        <w:rPr>
          <w:rFonts w:ascii="Tahoma" w:eastAsia="Tahoma" w:hAnsi="Tahoma" w:cs="Tahoma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-23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of</w:t>
      </w:r>
      <w:r>
        <w:rPr>
          <w:rFonts w:ascii="Tahoma" w:eastAsia="Tahoma" w:hAnsi="Tahoma" w:cs="Tahoma"/>
          <w:spacing w:val="-1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3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position w:val="-1"/>
          <w:sz w:val="23"/>
          <w:szCs w:val="23"/>
        </w:rPr>
        <w:t>pa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position w:val="-1"/>
          <w:sz w:val="23"/>
          <w:szCs w:val="23"/>
        </w:rPr>
        <w:t>tm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en</w:t>
      </w:r>
      <w:r>
        <w:rPr>
          <w:rFonts w:ascii="Tahoma" w:eastAsia="Tahoma" w:hAnsi="Tahoma" w:cs="Tahoma"/>
          <w:position w:val="-1"/>
          <w:sz w:val="23"/>
          <w:szCs w:val="23"/>
        </w:rPr>
        <w:t xml:space="preserve">t                                         </w:t>
      </w:r>
      <w:r>
        <w:rPr>
          <w:rFonts w:ascii="Tahoma" w:eastAsia="Tahoma" w:hAnsi="Tahoma" w:cs="Tahoma"/>
          <w:spacing w:val="50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Nam</w:t>
      </w:r>
      <w:r>
        <w:rPr>
          <w:rFonts w:ascii="Tahoma" w:eastAsia="Tahoma" w:hAnsi="Tahoma" w:cs="Tahoma"/>
          <w:position w:val="-1"/>
          <w:sz w:val="23"/>
          <w:szCs w:val="23"/>
        </w:rPr>
        <w:t>e</w:t>
      </w:r>
      <w:r>
        <w:rPr>
          <w:rFonts w:ascii="Tahoma" w:eastAsia="Tahoma" w:hAnsi="Tahoma" w:cs="Tahoma"/>
          <w:spacing w:val="-27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of</w:t>
      </w:r>
      <w:r>
        <w:rPr>
          <w:rFonts w:ascii="Tahoma" w:eastAsia="Tahoma" w:hAnsi="Tahoma" w:cs="Tahoma"/>
          <w:spacing w:val="-1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H</w:t>
      </w:r>
      <w:r>
        <w:rPr>
          <w:rFonts w:ascii="Tahoma" w:eastAsia="Tahoma" w:hAnsi="Tahoma" w:cs="Tahoma"/>
          <w:spacing w:val="-1"/>
          <w:position w:val="-1"/>
          <w:sz w:val="23"/>
          <w:szCs w:val="23"/>
        </w:rPr>
        <w:t>ea</w:t>
      </w:r>
      <w:r>
        <w:rPr>
          <w:rFonts w:ascii="Tahoma" w:eastAsia="Tahoma" w:hAnsi="Tahoma" w:cs="Tahoma"/>
          <w:position w:val="-1"/>
          <w:sz w:val="23"/>
          <w:szCs w:val="23"/>
        </w:rPr>
        <w:t>d</w:t>
      </w:r>
      <w:r>
        <w:rPr>
          <w:rFonts w:ascii="Tahoma" w:eastAsia="Tahoma" w:hAnsi="Tahoma" w:cs="Tahoma"/>
          <w:spacing w:val="-23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</w:rPr>
        <w:t>of</w:t>
      </w:r>
      <w:r>
        <w:rPr>
          <w:rFonts w:ascii="Tahoma" w:eastAsia="Tahoma" w:hAnsi="Tahoma" w:cs="Tahoma"/>
          <w:spacing w:val="-11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De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pa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r</w:t>
      </w:r>
      <w:r>
        <w:rPr>
          <w:rFonts w:ascii="Tahoma" w:eastAsia="Tahoma" w:hAnsi="Tahoma" w:cs="Tahoma"/>
          <w:spacing w:val="-2"/>
          <w:w w:val="96"/>
          <w:position w:val="-1"/>
          <w:sz w:val="23"/>
          <w:szCs w:val="23"/>
        </w:rPr>
        <w:t>t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men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t</w:t>
      </w:r>
    </w:p>
    <w:p w14:paraId="5DB65F81" w14:textId="77777777" w:rsidR="000502B5" w:rsidRDefault="000502B5">
      <w:pPr>
        <w:spacing w:before="13" w:line="240" w:lineRule="exact"/>
        <w:rPr>
          <w:sz w:val="24"/>
          <w:szCs w:val="24"/>
        </w:rPr>
      </w:pPr>
    </w:p>
    <w:p w14:paraId="387AC75B" w14:textId="77777777" w:rsidR="000502B5" w:rsidRDefault="00D910E9">
      <w:pPr>
        <w:ind w:left="5877"/>
        <w:rPr>
          <w:rFonts w:ascii="Tahoma" w:eastAsia="Tahoma" w:hAnsi="Tahoma" w:cs="Tahoma"/>
          <w:sz w:val="23"/>
          <w:szCs w:val="23"/>
        </w:rPr>
      </w:pPr>
      <w:r>
        <w:pict w14:anchorId="6141D6A0">
          <v:group id="_x0000_s1030" style="position:absolute;left:0;text-align:left;margin-left:453.95pt;margin-top:32.95pt;width:54pt;height:18pt;z-index:-251657728;mso-position-horizontal-relative:page" coordorigin="9079,659" coordsize="1080,360">
            <v:shape id="_x0000_s1031" style="position:absolute;left:9079;top:659;width:1080;height:360" coordorigin="9079,659" coordsize="1080,360" path="m9079,1019r1080,l10159,659r-1080,l9079,1019xe" filled="f" strokeweight=".72pt">
              <v:path arrowok="t"/>
            </v:shape>
            <w10:wrap anchorx="page"/>
          </v:group>
        </w:pict>
      </w:r>
      <w:r w:rsidR="00B0291A">
        <w:rPr>
          <w:rFonts w:ascii="Tahoma" w:eastAsia="Tahoma" w:hAnsi="Tahoma" w:cs="Tahoma"/>
          <w:sz w:val="23"/>
          <w:szCs w:val="23"/>
        </w:rPr>
        <w:t>………………………………</w:t>
      </w:r>
      <w:r w:rsidR="00B0291A">
        <w:rPr>
          <w:rFonts w:ascii="Tahoma" w:eastAsia="Tahoma" w:hAnsi="Tahoma" w:cs="Tahoma"/>
          <w:spacing w:val="-3"/>
          <w:sz w:val="23"/>
          <w:szCs w:val="23"/>
        </w:rPr>
        <w:t>…</w:t>
      </w:r>
      <w:r w:rsidR="00B0291A">
        <w:rPr>
          <w:rFonts w:ascii="Tahoma" w:eastAsia="Tahoma" w:hAnsi="Tahoma" w:cs="Tahoma"/>
          <w:sz w:val="23"/>
          <w:szCs w:val="23"/>
        </w:rPr>
        <w:t>…………………..</w:t>
      </w:r>
    </w:p>
    <w:p w14:paraId="593ED2B0" w14:textId="77777777" w:rsidR="000502B5" w:rsidRDefault="00D910E9">
      <w:pPr>
        <w:spacing w:line="260" w:lineRule="exact"/>
        <w:ind w:right="2828"/>
        <w:jc w:val="right"/>
        <w:rPr>
          <w:rFonts w:ascii="Tahoma" w:eastAsia="Tahoma" w:hAnsi="Tahoma" w:cs="Tahoma"/>
          <w:sz w:val="22"/>
          <w:szCs w:val="22"/>
        </w:rPr>
      </w:pPr>
      <w:r>
        <w:pict w14:anchorId="35D39509">
          <v:group id="_x0000_s1028" style="position:absolute;left:0;text-align:left;margin-left:475.3pt;margin-top:115.8pt;width:51.35pt;height:18pt;z-index:-251655680;mso-position-horizontal-relative:page" coordorigin="9506,2316" coordsize="1027,360">
            <v:shape id="_x0000_s1029" style="position:absolute;left:9506;top:2316;width:1027;height:360" coordorigin="9506,2316" coordsize="1027,360" path="m9506,2676r1028,l10534,2316r-1028,l9506,2676xe" filled="f" strokeweight=".72pt">
              <v:path arrowok="t"/>
            </v:shape>
            <w10:wrap anchorx="page"/>
          </v:group>
        </w:pict>
      </w:r>
      <w:r w:rsidR="00B0291A">
        <w:rPr>
          <w:rFonts w:ascii="Tahoma" w:eastAsia="Tahoma" w:hAnsi="Tahoma" w:cs="Tahoma"/>
          <w:spacing w:val="-1"/>
          <w:position w:val="-1"/>
          <w:sz w:val="22"/>
          <w:szCs w:val="22"/>
        </w:rPr>
        <w:t>Da</w:t>
      </w:r>
      <w:r w:rsidR="00B0291A">
        <w:rPr>
          <w:rFonts w:ascii="Tahoma" w:eastAsia="Tahoma" w:hAnsi="Tahoma" w:cs="Tahoma"/>
          <w:position w:val="-1"/>
          <w:sz w:val="22"/>
          <w:szCs w:val="22"/>
        </w:rPr>
        <w:t>te</w:t>
      </w:r>
    </w:p>
    <w:p w14:paraId="5A25819A" w14:textId="77777777" w:rsidR="000502B5" w:rsidRDefault="000502B5">
      <w:pPr>
        <w:spacing w:before="5" w:line="260" w:lineRule="exact"/>
        <w:rPr>
          <w:sz w:val="26"/>
          <w:szCs w:val="26"/>
        </w:rPr>
      </w:pPr>
    </w:p>
    <w:p w14:paraId="6BE9DEB7" w14:textId="77777777" w:rsidR="000502B5" w:rsidRDefault="00B0291A">
      <w:pPr>
        <w:tabs>
          <w:tab w:val="left" w:pos="820"/>
        </w:tabs>
        <w:ind w:left="836" w:right="5054" w:hanging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B.</w:t>
      </w:r>
      <w:r>
        <w:rPr>
          <w:rFonts w:ascii="Tahoma" w:eastAsia="Tahoma" w:hAnsi="Tahoma" w:cs="Tahoma"/>
          <w:sz w:val="22"/>
          <w:szCs w:val="22"/>
        </w:rPr>
        <w:tab/>
        <w:t>RECOM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ND</w:t>
      </w:r>
      <w:r>
        <w:rPr>
          <w:rFonts w:ascii="Tahoma" w:eastAsia="Tahoma" w:hAnsi="Tahoma" w:cs="Tahoma"/>
          <w:sz w:val="22"/>
          <w:szCs w:val="22"/>
        </w:rPr>
        <w:t>ATI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RMAL PR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MOTION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on 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 r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dation:</w:t>
      </w:r>
    </w:p>
    <w:p w14:paraId="0611F04B" w14:textId="77777777" w:rsidR="000502B5" w:rsidRDefault="00B0291A">
      <w:pPr>
        <w:spacing w:line="260" w:lineRule="exact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…………………………………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.</w:t>
      </w:r>
      <w:r>
        <w:rPr>
          <w:rFonts w:ascii="Tahoma" w:eastAsia="Tahoma" w:hAnsi="Tahoma" w:cs="Tahoma"/>
          <w:position w:val="-1"/>
          <w:sz w:val="22"/>
          <w:szCs w:val="22"/>
        </w:rPr>
        <w:t>.</w:t>
      </w:r>
    </w:p>
    <w:p w14:paraId="793C309A" w14:textId="77777777" w:rsidR="000502B5" w:rsidRDefault="00B0291A">
      <w:pPr>
        <w:spacing w:before="42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…………………………………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15218F77" w14:textId="77777777" w:rsidR="000502B5" w:rsidRDefault="00B0291A">
      <w:pPr>
        <w:spacing w:before="39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…………………………………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43898419" w14:textId="77777777" w:rsidR="000502B5" w:rsidRDefault="00B0291A">
      <w:pPr>
        <w:spacing w:before="39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</w:t>
      </w:r>
      <w:r>
        <w:rPr>
          <w:rFonts w:ascii="Tahoma" w:eastAsia="Tahoma" w:hAnsi="Tahoma" w:cs="Tahoma"/>
          <w:spacing w:val="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</w:t>
      </w:r>
      <w:r>
        <w:rPr>
          <w:rFonts w:ascii="Tahoma" w:eastAsia="Tahoma" w:hAnsi="Tahoma" w:cs="Tahoma"/>
          <w:spacing w:val="-2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.</w:t>
      </w:r>
    </w:p>
    <w:p w14:paraId="0D9D91F2" w14:textId="77777777" w:rsidR="000502B5" w:rsidRDefault="00B0291A">
      <w:pPr>
        <w:spacing w:before="39"/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.      </w:t>
      </w:r>
      <w:r>
        <w:rPr>
          <w:rFonts w:ascii="Tahoma" w:eastAsia="Tahoma" w:hAnsi="Tahoma" w:cs="Tahoma"/>
          <w:spacing w:val="4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RECOM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ND</w:t>
      </w:r>
      <w:r>
        <w:rPr>
          <w:rFonts w:ascii="Tahoma" w:eastAsia="Tahoma" w:hAnsi="Tahoma" w:cs="Tahoma"/>
          <w:sz w:val="22"/>
          <w:szCs w:val="22"/>
        </w:rPr>
        <w:t>ATI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 xml:space="preserve">N </w:t>
      </w:r>
      <w:r>
        <w:rPr>
          <w:rFonts w:ascii="Tahoma" w:eastAsia="Tahoma" w:hAnsi="Tahoma" w:cs="Tahoma"/>
          <w:spacing w:val="-2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AC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L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PROM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ON</w:t>
      </w:r>
    </w:p>
    <w:p w14:paraId="70F4A2BD" w14:textId="77777777" w:rsidR="000502B5" w:rsidRDefault="000502B5">
      <w:pPr>
        <w:spacing w:before="7" w:line="260" w:lineRule="exact"/>
        <w:rPr>
          <w:sz w:val="26"/>
          <w:szCs w:val="26"/>
        </w:rPr>
      </w:pPr>
    </w:p>
    <w:p w14:paraId="741424D8" w14:textId="77777777" w:rsidR="000502B5" w:rsidRDefault="00B0291A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/s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 sho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ld </w:t>
      </w:r>
      <w:r>
        <w:rPr>
          <w:rFonts w:ascii="Tahoma" w:eastAsia="Tahoma" w:hAnsi="Tahoma" w:cs="Tahoma"/>
          <w:spacing w:val="1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lly co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sid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cce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2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ted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ro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otion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….</w:t>
      </w:r>
    </w:p>
    <w:p w14:paraId="43D659CC" w14:textId="77777777" w:rsidR="000502B5" w:rsidRDefault="00B0291A">
      <w:pPr>
        <w:spacing w:line="220" w:lineRule="exact"/>
        <w:ind w:right="1317"/>
        <w:jc w:val="right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G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de</w:t>
      </w:r>
    </w:p>
    <w:p w14:paraId="113FAD2C" w14:textId="77777777" w:rsidR="000502B5" w:rsidRDefault="00B0291A">
      <w:pPr>
        <w:spacing w:before="5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ive r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so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 for your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men</w:t>
      </w:r>
      <w:r>
        <w:rPr>
          <w:rFonts w:ascii="Tahoma" w:eastAsia="Tahoma" w:hAnsi="Tahoma" w:cs="Tahoma"/>
          <w:sz w:val="22"/>
          <w:szCs w:val="22"/>
        </w:rPr>
        <w:t>dation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:</w:t>
      </w:r>
    </w:p>
    <w:p w14:paraId="52E31E17" w14:textId="77777777" w:rsidR="000502B5" w:rsidRDefault="00B0291A">
      <w:pPr>
        <w:spacing w:before="1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</w:t>
      </w:r>
      <w:r>
        <w:rPr>
          <w:rFonts w:ascii="Tahoma" w:eastAsia="Tahoma" w:hAnsi="Tahoma" w:cs="Tahoma"/>
          <w:spacing w:val="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…………….</w:t>
      </w:r>
    </w:p>
    <w:p w14:paraId="6E063F87" w14:textId="77777777" w:rsidR="000502B5" w:rsidRDefault="00B0291A">
      <w:pPr>
        <w:spacing w:line="260" w:lineRule="exact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……………………………….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.</w:t>
      </w:r>
      <w:r>
        <w:rPr>
          <w:rFonts w:ascii="Tahoma" w:eastAsia="Tahoma" w:hAnsi="Tahoma" w:cs="Tahoma"/>
          <w:position w:val="-1"/>
          <w:sz w:val="22"/>
          <w:szCs w:val="22"/>
        </w:rPr>
        <w:t>.</w:t>
      </w:r>
    </w:p>
    <w:p w14:paraId="00C022D2" w14:textId="77777777" w:rsidR="000502B5" w:rsidRDefault="00D910E9">
      <w:pPr>
        <w:tabs>
          <w:tab w:val="left" w:pos="820"/>
        </w:tabs>
        <w:spacing w:before="86" w:line="420" w:lineRule="atLeast"/>
        <w:ind w:left="836" w:right="5431" w:hanging="720"/>
        <w:rPr>
          <w:rFonts w:ascii="Tahoma" w:eastAsia="Tahoma" w:hAnsi="Tahoma" w:cs="Tahoma"/>
          <w:sz w:val="22"/>
          <w:szCs w:val="22"/>
        </w:rPr>
      </w:pPr>
      <w:r>
        <w:pict w14:anchorId="11095D1A">
          <v:group id="_x0000_s1026" style="position:absolute;left:0;text-align:left;margin-left:483.85pt;margin-top:11.45pt;width:46.55pt;height:18pt;z-index:-251656704;mso-position-horizontal-relative:page" coordorigin="9677,229" coordsize="931,360">
            <v:shape id="_x0000_s1027" style="position:absolute;left:9677;top:229;width:931;height:360" coordorigin="9677,229" coordsize="931,360" path="m9677,589r931,l10608,229r-931,l9677,589xe" filled="f" strokeweight=".72pt">
              <v:path arrowok="t"/>
            </v:shape>
            <w10:wrap anchorx="page"/>
          </v:group>
        </w:pict>
      </w:r>
      <w:r w:rsidR="00B0291A">
        <w:rPr>
          <w:rFonts w:ascii="Tahoma" w:eastAsia="Tahoma" w:hAnsi="Tahoma" w:cs="Tahoma"/>
          <w:spacing w:val="-1"/>
          <w:sz w:val="22"/>
          <w:szCs w:val="22"/>
        </w:rPr>
        <w:t>D</w:t>
      </w:r>
      <w:r w:rsidR="00B0291A">
        <w:rPr>
          <w:rFonts w:ascii="Tahoma" w:eastAsia="Tahoma" w:hAnsi="Tahoma" w:cs="Tahoma"/>
          <w:sz w:val="22"/>
          <w:szCs w:val="22"/>
        </w:rPr>
        <w:t>.</w:t>
      </w:r>
      <w:r w:rsidR="00B0291A">
        <w:rPr>
          <w:rFonts w:ascii="Tahoma" w:eastAsia="Tahoma" w:hAnsi="Tahoma" w:cs="Tahoma"/>
          <w:sz w:val="22"/>
          <w:szCs w:val="22"/>
        </w:rPr>
        <w:tab/>
        <w:t>RECOM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M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E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ND</w:t>
      </w:r>
      <w:r w:rsidR="00B0291A">
        <w:rPr>
          <w:rFonts w:ascii="Tahoma" w:eastAsia="Tahoma" w:hAnsi="Tahoma" w:cs="Tahoma"/>
          <w:sz w:val="22"/>
          <w:szCs w:val="22"/>
        </w:rPr>
        <w:t>ATI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O</w:t>
      </w:r>
      <w:r w:rsidR="00B0291A">
        <w:rPr>
          <w:rFonts w:ascii="Tahoma" w:eastAsia="Tahoma" w:hAnsi="Tahoma" w:cs="Tahoma"/>
          <w:sz w:val="22"/>
          <w:szCs w:val="22"/>
        </w:rPr>
        <w:t xml:space="preserve">N 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F</w:t>
      </w:r>
      <w:r w:rsidR="00B0291A">
        <w:rPr>
          <w:rFonts w:ascii="Tahoma" w:eastAsia="Tahoma" w:hAnsi="Tahoma" w:cs="Tahoma"/>
          <w:sz w:val="22"/>
          <w:szCs w:val="22"/>
        </w:rPr>
        <w:t>OR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I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NC</w:t>
      </w:r>
      <w:r w:rsidR="00B0291A">
        <w:rPr>
          <w:rFonts w:ascii="Tahoma" w:eastAsia="Tahoma" w:hAnsi="Tahoma" w:cs="Tahoma"/>
          <w:sz w:val="22"/>
          <w:szCs w:val="22"/>
        </w:rPr>
        <w:t>RE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M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E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</w:t>
      </w:r>
      <w:r w:rsidR="00B0291A">
        <w:rPr>
          <w:rFonts w:ascii="Tahoma" w:eastAsia="Tahoma" w:hAnsi="Tahoma" w:cs="Tahoma"/>
          <w:sz w:val="22"/>
          <w:szCs w:val="22"/>
        </w:rPr>
        <w:t>T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L</w:t>
      </w:r>
      <w:r w:rsidR="00B0291A">
        <w:rPr>
          <w:rFonts w:ascii="Tahoma" w:eastAsia="Tahoma" w:hAnsi="Tahoma" w:cs="Tahoma"/>
          <w:sz w:val="22"/>
          <w:szCs w:val="22"/>
        </w:rPr>
        <w:t xml:space="preserve">Y 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C</w:t>
      </w:r>
      <w:r w:rsidR="00B0291A">
        <w:rPr>
          <w:rFonts w:ascii="Tahoma" w:eastAsia="Tahoma" w:hAnsi="Tahoma" w:cs="Tahoma"/>
          <w:sz w:val="22"/>
          <w:szCs w:val="22"/>
        </w:rPr>
        <w:t>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mmen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t</w:t>
      </w:r>
      <w:r w:rsidR="00B0291A">
        <w:rPr>
          <w:rFonts w:ascii="Tahoma" w:eastAsia="Tahoma" w:hAnsi="Tahoma" w:cs="Tahoma"/>
          <w:sz w:val="22"/>
          <w:szCs w:val="22"/>
        </w:rPr>
        <w:t>s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 xml:space="preserve">on </w:t>
      </w:r>
      <w:r w:rsidR="00B0291A">
        <w:rPr>
          <w:rFonts w:ascii="Tahoma" w:eastAsia="Tahoma" w:hAnsi="Tahoma" w:cs="Tahoma"/>
          <w:spacing w:val="-2"/>
          <w:sz w:val="22"/>
          <w:szCs w:val="22"/>
        </w:rPr>
        <w:t>y</w:t>
      </w:r>
      <w:r w:rsidR="00B0291A">
        <w:rPr>
          <w:rFonts w:ascii="Tahoma" w:eastAsia="Tahoma" w:hAnsi="Tahoma" w:cs="Tahoma"/>
          <w:sz w:val="22"/>
          <w:szCs w:val="22"/>
        </w:rPr>
        <w:t>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u</w:t>
      </w:r>
      <w:r w:rsidR="00B0291A">
        <w:rPr>
          <w:rFonts w:ascii="Tahoma" w:eastAsia="Tahoma" w:hAnsi="Tahoma" w:cs="Tahoma"/>
          <w:sz w:val="22"/>
          <w:szCs w:val="22"/>
        </w:rPr>
        <w:t>r</w:t>
      </w:r>
      <w:r w:rsidR="00B029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r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ec</w:t>
      </w:r>
      <w:r w:rsidR="00B0291A">
        <w:rPr>
          <w:rFonts w:ascii="Tahoma" w:eastAsia="Tahoma" w:hAnsi="Tahoma" w:cs="Tahoma"/>
          <w:sz w:val="22"/>
          <w:szCs w:val="22"/>
        </w:rPr>
        <w:t>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mmen</w:t>
      </w:r>
      <w:r w:rsidR="00B0291A">
        <w:rPr>
          <w:rFonts w:ascii="Tahoma" w:eastAsia="Tahoma" w:hAnsi="Tahoma" w:cs="Tahoma"/>
          <w:sz w:val="22"/>
          <w:szCs w:val="22"/>
        </w:rPr>
        <w:t>d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a</w:t>
      </w:r>
      <w:r w:rsidR="00B0291A">
        <w:rPr>
          <w:rFonts w:ascii="Tahoma" w:eastAsia="Tahoma" w:hAnsi="Tahoma" w:cs="Tahoma"/>
          <w:spacing w:val="1"/>
          <w:sz w:val="22"/>
          <w:szCs w:val="22"/>
        </w:rPr>
        <w:t>t</w:t>
      </w:r>
      <w:r w:rsidR="00B0291A">
        <w:rPr>
          <w:rFonts w:ascii="Tahoma" w:eastAsia="Tahoma" w:hAnsi="Tahoma" w:cs="Tahoma"/>
          <w:sz w:val="22"/>
          <w:szCs w:val="22"/>
        </w:rPr>
        <w:t>io</w:t>
      </w:r>
      <w:r w:rsidR="00B0291A">
        <w:rPr>
          <w:rFonts w:ascii="Tahoma" w:eastAsia="Tahoma" w:hAnsi="Tahoma" w:cs="Tahoma"/>
          <w:spacing w:val="-1"/>
          <w:sz w:val="22"/>
          <w:szCs w:val="22"/>
        </w:rPr>
        <w:t>n</w:t>
      </w:r>
      <w:r w:rsidR="00B0291A">
        <w:rPr>
          <w:rFonts w:ascii="Tahoma" w:eastAsia="Tahoma" w:hAnsi="Tahoma" w:cs="Tahoma"/>
          <w:sz w:val="22"/>
          <w:szCs w:val="22"/>
        </w:rPr>
        <w:t>:</w:t>
      </w:r>
    </w:p>
    <w:p w14:paraId="660480AB" w14:textId="77777777" w:rsidR="000502B5" w:rsidRDefault="00B0291A">
      <w:pPr>
        <w:spacing w:line="260" w:lineRule="exact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…</w:t>
      </w:r>
      <w:r>
        <w:rPr>
          <w:rFonts w:ascii="Tahoma" w:eastAsia="Tahoma" w:hAnsi="Tahoma" w:cs="Tahoma"/>
          <w:position w:val="-1"/>
          <w:sz w:val="22"/>
          <w:szCs w:val="22"/>
        </w:rPr>
        <w:t>….</w:t>
      </w:r>
    </w:p>
    <w:p w14:paraId="55C90AAB" w14:textId="77777777" w:rsidR="000502B5" w:rsidRDefault="00B0291A">
      <w:pPr>
        <w:spacing w:before="39"/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….</w:t>
      </w:r>
    </w:p>
    <w:p w14:paraId="1CAB32AA" w14:textId="77777777" w:rsidR="000502B5" w:rsidRDefault="000502B5">
      <w:pPr>
        <w:spacing w:before="2" w:line="160" w:lineRule="exact"/>
        <w:rPr>
          <w:sz w:val="16"/>
          <w:szCs w:val="16"/>
        </w:rPr>
      </w:pPr>
    </w:p>
    <w:p w14:paraId="6EC376DA" w14:textId="77777777" w:rsidR="000502B5" w:rsidRDefault="00B0291A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</w:t>
      </w:r>
      <w:r>
        <w:rPr>
          <w:rFonts w:ascii="Tahoma" w:eastAsia="Tahoma" w:hAnsi="Tahoma" w:cs="Tahoma"/>
          <w:spacing w:val="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….</w:t>
      </w:r>
    </w:p>
    <w:p w14:paraId="5BB373E4" w14:textId="77777777" w:rsidR="000502B5" w:rsidRDefault="000502B5">
      <w:pPr>
        <w:spacing w:before="9" w:line="140" w:lineRule="exact"/>
        <w:rPr>
          <w:sz w:val="15"/>
          <w:szCs w:val="15"/>
        </w:rPr>
      </w:pPr>
    </w:p>
    <w:p w14:paraId="0E71E4D9" w14:textId="77777777" w:rsidR="000502B5" w:rsidRDefault="00B0291A">
      <w:pPr>
        <w:ind w:left="83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………………………………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….</w:t>
      </w:r>
    </w:p>
    <w:p w14:paraId="42650557" w14:textId="77777777" w:rsidR="000502B5" w:rsidRDefault="000502B5">
      <w:pPr>
        <w:spacing w:line="160" w:lineRule="exact"/>
        <w:rPr>
          <w:sz w:val="16"/>
          <w:szCs w:val="16"/>
        </w:rPr>
      </w:pPr>
    </w:p>
    <w:p w14:paraId="388AB066" w14:textId="77777777" w:rsidR="000502B5" w:rsidRDefault="00B0291A">
      <w:pPr>
        <w:ind w:left="83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 xml:space="preserve">……………………..                           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……………………………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……………………</w:t>
      </w:r>
    </w:p>
    <w:p w14:paraId="3B9E1212" w14:textId="77777777" w:rsidR="000502B5" w:rsidRDefault="00B0291A">
      <w:pPr>
        <w:spacing w:before="27"/>
        <w:ind w:left="1079" w:right="1083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Sig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tm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pacing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 xml:space="preserve">te                                 </w:t>
      </w:r>
      <w:r>
        <w:rPr>
          <w:rFonts w:ascii="Tahoma" w:eastAsia="Tahoma" w:hAnsi="Tahoma" w:cs="Tahoma"/>
          <w:spacing w:val="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t</w:t>
      </w:r>
    </w:p>
    <w:p w14:paraId="3A280E49" w14:textId="77777777" w:rsidR="000502B5" w:rsidRDefault="000502B5">
      <w:pPr>
        <w:spacing w:before="18" w:line="220" w:lineRule="exact"/>
        <w:rPr>
          <w:sz w:val="22"/>
          <w:szCs w:val="22"/>
        </w:rPr>
      </w:pPr>
    </w:p>
    <w:p w14:paraId="2DB8E6E1" w14:textId="77777777" w:rsidR="000502B5" w:rsidRDefault="00B0291A">
      <w:pPr>
        <w:ind w:left="440" w:right="248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23</w:t>
      </w:r>
      <w:r>
        <w:rPr>
          <w:rFonts w:ascii="Tahoma" w:eastAsia="Tahoma" w:hAnsi="Tahoma" w:cs="Tahoma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/</w:t>
      </w:r>
      <w:r>
        <w:rPr>
          <w:rFonts w:ascii="Tahoma" w:eastAsia="Tahoma" w:hAnsi="Tahoma" w:cs="Tahoma"/>
          <w:spacing w:val="-1"/>
          <w:sz w:val="22"/>
          <w:szCs w:val="22"/>
        </w:rPr>
        <w:t>Sh</w:t>
      </w:r>
      <w:r>
        <w:rPr>
          <w:rFonts w:ascii="Tahoma" w:eastAsia="Tahoma" w:hAnsi="Tahoma" w:cs="Tahoma"/>
          <w:sz w:val="22"/>
          <w:szCs w:val="22"/>
        </w:rPr>
        <w:t>e h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 se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ved u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der me for ……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1"/>
          <w:sz w:val="22"/>
          <w:szCs w:val="22"/>
        </w:rPr>
        <w:t>…</w:t>
      </w:r>
      <w:r>
        <w:rPr>
          <w:rFonts w:ascii="Tahoma" w:eastAsia="Tahoma" w:hAnsi="Tahoma" w:cs="Tahoma"/>
          <w:spacing w:val="-3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z w:val="22"/>
          <w:szCs w:val="22"/>
        </w:rPr>
        <w:t>…</w:t>
      </w:r>
      <w:r>
        <w:rPr>
          <w:rFonts w:ascii="Tahoma" w:eastAsia="Tahoma" w:hAnsi="Tahoma" w:cs="Tahoma"/>
          <w:spacing w:val="-1"/>
          <w:sz w:val="22"/>
          <w:szCs w:val="22"/>
        </w:rPr>
        <w:t>…</w:t>
      </w:r>
      <w:r>
        <w:rPr>
          <w:rFonts w:ascii="Tahoma" w:eastAsia="Tahoma" w:hAnsi="Tahoma" w:cs="Tahoma"/>
          <w:spacing w:val="1"/>
          <w:sz w:val="22"/>
          <w:szCs w:val="22"/>
        </w:rPr>
        <w:t>.</w:t>
      </w:r>
      <w:r>
        <w:rPr>
          <w:rFonts w:ascii="Tahoma" w:eastAsia="Tahoma" w:hAnsi="Tahoma" w:cs="Tahoma"/>
          <w:sz w:val="22"/>
          <w:szCs w:val="22"/>
        </w:rPr>
        <w:t>…Y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rs.</w:t>
      </w:r>
    </w:p>
    <w:p w14:paraId="297E0FD8" w14:textId="77777777" w:rsidR="000502B5" w:rsidRDefault="000502B5">
      <w:pPr>
        <w:spacing w:before="4" w:line="180" w:lineRule="exact"/>
        <w:rPr>
          <w:sz w:val="19"/>
          <w:szCs w:val="19"/>
        </w:rPr>
      </w:pPr>
    </w:p>
    <w:p w14:paraId="64329D98" w14:textId="77777777" w:rsidR="000502B5" w:rsidRDefault="00B0291A">
      <w:pPr>
        <w:ind w:left="83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 xml:space="preserve">…………………..                             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……………………………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</w:t>
      </w:r>
      <w:r>
        <w:rPr>
          <w:rFonts w:ascii="Tahoma" w:eastAsia="Tahoma" w:hAnsi="Tahoma" w:cs="Tahoma"/>
          <w:spacing w:val="3"/>
        </w:rPr>
        <w:t>…</w:t>
      </w:r>
      <w:r>
        <w:rPr>
          <w:rFonts w:ascii="Tahoma" w:eastAsia="Tahoma" w:hAnsi="Tahoma" w:cs="Tahoma"/>
        </w:rPr>
        <w:t>……………………</w:t>
      </w:r>
    </w:p>
    <w:p w14:paraId="04D4BF0B" w14:textId="77777777" w:rsidR="000502B5" w:rsidRDefault="00B0291A">
      <w:pPr>
        <w:spacing w:line="220" w:lineRule="exact"/>
        <w:ind w:left="1079" w:right="1083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position w:val="-1"/>
          <w:sz w:val="21"/>
          <w:szCs w:val="21"/>
        </w:rPr>
        <w:t>Sig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u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re</w:t>
      </w:r>
      <w:r>
        <w:rPr>
          <w:rFonts w:ascii="Tahoma" w:eastAsia="Tahoma" w:hAnsi="Tahoma" w:cs="Tahoma"/>
          <w:spacing w:val="4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position w:val="-1"/>
          <w:sz w:val="21"/>
          <w:szCs w:val="21"/>
        </w:rPr>
        <w:t>tm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spacing w:val="4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/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te                                 </w:t>
      </w:r>
      <w:r>
        <w:rPr>
          <w:rFonts w:ascii="Tahoma" w:eastAsia="Tahoma" w:hAnsi="Tahoma" w:cs="Tahoma"/>
          <w:spacing w:val="16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me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He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2"/>
          <w:w w:val="9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1"/>
          <w:szCs w:val="21"/>
        </w:rPr>
        <w:t>o</w:t>
      </w:r>
      <w:r>
        <w:rPr>
          <w:rFonts w:ascii="Tahoma" w:eastAsia="Tahoma" w:hAnsi="Tahoma" w:cs="Tahoma"/>
          <w:position w:val="-1"/>
          <w:sz w:val="21"/>
          <w:szCs w:val="21"/>
        </w:rPr>
        <w:t>f</w:t>
      </w:r>
      <w:r>
        <w:rPr>
          <w:rFonts w:ascii="Tahoma" w:eastAsia="Tahoma" w:hAnsi="Tahoma" w:cs="Tahoma"/>
          <w:spacing w:val="-14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spacing w:val="1"/>
          <w:w w:val="95"/>
          <w:position w:val="-1"/>
          <w:sz w:val="21"/>
          <w:szCs w:val="21"/>
        </w:rPr>
        <w:t>a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position w:val="-1"/>
          <w:sz w:val="21"/>
          <w:szCs w:val="21"/>
        </w:rPr>
        <w:t>t</w:t>
      </w:r>
      <w:r>
        <w:rPr>
          <w:rFonts w:ascii="Tahoma" w:eastAsia="Tahoma" w:hAnsi="Tahoma" w:cs="Tahoma"/>
          <w:w w:val="94"/>
          <w:position w:val="-1"/>
          <w:sz w:val="21"/>
          <w:szCs w:val="21"/>
        </w:rPr>
        <w:t>m</w:t>
      </w:r>
      <w:r>
        <w:rPr>
          <w:rFonts w:ascii="Tahoma" w:eastAsia="Tahoma" w:hAnsi="Tahoma" w:cs="Tahoma"/>
          <w:spacing w:val="3"/>
          <w:w w:val="94"/>
          <w:position w:val="-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position w:val="-1"/>
          <w:sz w:val="21"/>
          <w:szCs w:val="21"/>
        </w:rPr>
        <w:t>n</w:t>
      </w:r>
      <w:r>
        <w:rPr>
          <w:rFonts w:ascii="Tahoma" w:eastAsia="Tahoma" w:hAnsi="Tahoma" w:cs="Tahoma"/>
          <w:w w:val="95"/>
          <w:position w:val="-1"/>
          <w:sz w:val="21"/>
          <w:szCs w:val="21"/>
        </w:rPr>
        <w:t>t</w:t>
      </w:r>
    </w:p>
    <w:p w14:paraId="70B1AEE8" w14:textId="77777777" w:rsidR="000502B5" w:rsidRDefault="000502B5">
      <w:pPr>
        <w:spacing w:before="4" w:line="160" w:lineRule="exact"/>
        <w:rPr>
          <w:sz w:val="16"/>
          <w:szCs w:val="16"/>
        </w:rPr>
        <w:sectPr w:rsidR="000502B5">
          <w:pgSz w:w="12240" w:h="15840"/>
          <w:pgMar w:top="340" w:right="460" w:bottom="0" w:left="1180" w:header="106" w:footer="0" w:gutter="0"/>
          <w:cols w:space="720"/>
        </w:sectPr>
      </w:pPr>
    </w:p>
    <w:p w14:paraId="6B8FF709" w14:textId="77777777" w:rsidR="000502B5" w:rsidRDefault="000502B5">
      <w:pPr>
        <w:spacing w:before="6" w:line="100" w:lineRule="exact"/>
        <w:rPr>
          <w:sz w:val="11"/>
          <w:szCs w:val="11"/>
        </w:rPr>
      </w:pPr>
    </w:p>
    <w:p w14:paraId="0D04FEBF" w14:textId="77777777" w:rsidR="000502B5" w:rsidRDefault="000502B5">
      <w:pPr>
        <w:spacing w:line="200" w:lineRule="exact"/>
      </w:pPr>
    </w:p>
    <w:p w14:paraId="13AD9D36" w14:textId="77777777" w:rsidR="000502B5" w:rsidRDefault="000502B5">
      <w:pPr>
        <w:spacing w:line="200" w:lineRule="exact"/>
      </w:pPr>
    </w:p>
    <w:p w14:paraId="0674E076" w14:textId="77777777" w:rsidR="000502B5" w:rsidRDefault="00B0291A">
      <w:pPr>
        <w:spacing w:line="240" w:lineRule="exact"/>
        <w:jc w:val="right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ART D</w:t>
      </w:r>
    </w:p>
    <w:p w14:paraId="4CD3B90D" w14:textId="77777777" w:rsidR="000502B5" w:rsidRDefault="00B0291A">
      <w:pPr>
        <w:spacing w:before="24"/>
        <w:ind w:left="-36" w:right="81"/>
        <w:jc w:val="center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 w:eastAsia="Tahoma" w:hAnsi="Tahoma" w:cs="Tahoma"/>
          <w:w w:val="94"/>
          <w:sz w:val="21"/>
          <w:szCs w:val="21"/>
        </w:rPr>
        <w:lastRenderedPageBreak/>
        <w:t>……………………………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…</w:t>
      </w:r>
      <w:r>
        <w:rPr>
          <w:rFonts w:ascii="Tahoma" w:eastAsia="Tahoma" w:hAnsi="Tahoma" w:cs="Tahoma"/>
          <w:w w:val="94"/>
          <w:sz w:val="21"/>
          <w:szCs w:val="21"/>
        </w:rPr>
        <w:t>……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…</w:t>
      </w:r>
      <w:r>
        <w:rPr>
          <w:rFonts w:ascii="Tahoma" w:eastAsia="Tahoma" w:hAnsi="Tahoma" w:cs="Tahoma"/>
          <w:w w:val="94"/>
          <w:sz w:val="21"/>
          <w:szCs w:val="21"/>
        </w:rPr>
        <w:t>…………………….</w:t>
      </w:r>
      <w:r>
        <w:rPr>
          <w:rFonts w:ascii="Tahoma" w:eastAsia="Tahoma" w:hAnsi="Tahoma" w:cs="Tahoma"/>
          <w:w w:val="95"/>
          <w:sz w:val="21"/>
          <w:szCs w:val="21"/>
        </w:rPr>
        <w:t>.</w:t>
      </w:r>
    </w:p>
    <w:p w14:paraId="716F0BAD" w14:textId="77777777" w:rsidR="000502B5" w:rsidRDefault="00B0291A">
      <w:pPr>
        <w:spacing w:line="220" w:lineRule="exact"/>
        <w:ind w:left="1710" w:right="1803"/>
        <w:jc w:val="center"/>
        <w:rPr>
          <w:rFonts w:ascii="Tahoma" w:eastAsia="Tahoma" w:hAnsi="Tahoma" w:cs="Tahoma"/>
        </w:rPr>
        <w:sectPr w:rsidR="000502B5">
          <w:type w:val="continuous"/>
          <w:pgSz w:w="12240" w:h="15840"/>
          <w:pgMar w:top="380" w:right="460" w:bottom="280" w:left="1180" w:header="720" w:footer="720" w:gutter="0"/>
          <w:cols w:num="2" w:space="720" w:equalWidth="0">
            <w:col w:w="5714" w:space="891"/>
            <w:col w:w="3995"/>
          </w:cols>
        </w:sectPr>
      </w:pPr>
      <w:r>
        <w:rPr>
          <w:rFonts w:ascii="Tahoma" w:eastAsia="Tahoma" w:hAnsi="Tahoma" w:cs="Tahoma"/>
          <w:spacing w:val="-1"/>
          <w:w w:val="99"/>
          <w:position w:val="-1"/>
        </w:rPr>
        <w:t>D</w:t>
      </w:r>
      <w:r>
        <w:rPr>
          <w:rFonts w:ascii="Tahoma" w:eastAsia="Tahoma" w:hAnsi="Tahoma" w:cs="Tahoma"/>
          <w:spacing w:val="1"/>
          <w:w w:val="99"/>
          <w:position w:val="-1"/>
        </w:rPr>
        <w:t>a</w:t>
      </w:r>
      <w:r>
        <w:rPr>
          <w:rFonts w:ascii="Tahoma" w:eastAsia="Tahoma" w:hAnsi="Tahoma" w:cs="Tahoma"/>
          <w:w w:val="99"/>
          <w:position w:val="-1"/>
        </w:rPr>
        <w:t>te</w:t>
      </w:r>
    </w:p>
    <w:p w14:paraId="4C1FD186" w14:textId="77777777" w:rsidR="000502B5" w:rsidRDefault="00B0291A">
      <w:pPr>
        <w:spacing w:before="4"/>
        <w:ind w:left="3728" w:right="3723"/>
        <w:jc w:val="center"/>
        <w:rPr>
          <w:sz w:val="22"/>
          <w:szCs w:val="22"/>
        </w:rPr>
      </w:pPr>
      <w:r>
        <w:rPr>
          <w:i/>
          <w:spacing w:val="-2"/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To be comp</w:t>
      </w:r>
      <w:r>
        <w:rPr>
          <w:i/>
          <w:spacing w:val="-2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by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 xml:space="preserve">he 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g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ra</w:t>
      </w:r>
      <w:r>
        <w:rPr>
          <w:i/>
          <w:spacing w:val="1"/>
          <w:sz w:val="22"/>
          <w:szCs w:val="22"/>
        </w:rPr>
        <w:t>r</w:t>
      </w:r>
      <w:r>
        <w:rPr>
          <w:i/>
          <w:sz w:val="22"/>
          <w:szCs w:val="22"/>
        </w:rPr>
        <w:t>)</w:t>
      </w:r>
    </w:p>
    <w:p w14:paraId="7BB5EE3F" w14:textId="77777777" w:rsidR="000502B5" w:rsidRDefault="000502B5">
      <w:pPr>
        <w:spacing w:before="4" w:line="120" w:lineRule="exact"/>
        <w:rPr>
          <w:sz w:val="12"/>
          <w:szCs w:val="12"/>
        </w:rPr>
      </w:pPr>
    </w:p>
    <w:p w14:paraId="0D81EEA9" w14:textId="77777777" w:rsidR="000502B5" w:rsidRDefault="00B0291A">
      <w:pPr>
        <w:spacing w:line="240" w:lineRule="exact"/>
        <w:ind w:left="116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24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.    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Av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ge 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</w:t>
      </w:r>
      <w:r>
        <w:rPr>
          <w:rFonts w:ascii="Tahoma" w:eastAsia="Tahoma" w:hAnsi="Tahoma" w:cs="Tahoma"/>
          <w:position w:val="-1"/>
          <w:sz w:val="22"/>
          <w:szCs w:val="22"/>
        </w:rPr>
        <w:t>ore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for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h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ye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rs (i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nc</w:t>
      </w:r>
      <w:r>
        <w:rPr>
          <w:rFonts w:ascii="Tahoma" w:eastAsia="Tahoma" w:hAnsi="Tahoma" w:cs="Tahoma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position w:val="-1"/>
          <w:sz w:val="22"/>
          <w:szCs w:val="22"/>
        </w:rPr>
        <w:t>ding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i</w:t>
      </w:r>
      <w:r>
        <w:rPr>
          <w:rFonts w:ascii="Tahoma" w:eastAsia="Tahoma" w:hAnsi="Tahoma" w:cs="Tahoma"/>
          <w:position w:val="-1"/>
          <w:sz w:val="22"/>
          <w:szCs w:val="22"/>
        </w:rPr>
        <w:t>od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cu</w:t>
      </w:r>
      <w:r>
        <w:rPr>
          <w:rFonts w:ascii="Tahoma" w:eastAsia="Tahoma" w:hAnsi="Tahoma" w:cs="Tahoma"/>
          <w:position w:val="-1"/>
          <w:sz w:val="22"/>
          <w:szCs w:val="22"/>
        </w:rPr>
        <w:t>rr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n</w:t>
      </w:r>
      <w:r>
        <w:rPr>
          <w:rFonts w:ascii="Tahoma" w:eastAsia="Tahoma" w:hAnsi="Tahoma" w:cs="Tahoma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position w:val="-1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position w:val="-1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men</w:t>
      </w:r>
      <w:r>
        <w:rPr>
          <w:rFonts w:ascii="Tahoma" w:eastAsia="Tahoma" w:hAnsi="Tahoma" w:cs="Tahoma"/>
          <w:spacing w:val="-2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position w:val="-1"/>
          <w:sz w:val="22"/>
          <w:szCs w:val="22"/>
        </w:rPr>
        <w:t>)</w:t>
      </w:r>
    </w:p>
    <w:p w14:paraId="4CAD81F7" w14:textId="77777777" w:rsidR="000502B5" w:rsidRDefault="000502B5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4169"/>
        <w:gridCol w:w="4190"/>
      </w:tblGrid>
      <w:tr w:rsidR="000502B5" w14:paraId="3D4E2ED9" w14:textId="77777777">
        <w:trPr>
          <w:trHeight w:hRule="exact" w:val="404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375FBFE4" w14:textId="77777777" w:rsidR="000502B5" w:rsidRDefault="00B0291A">
            <w:pPr>
              <w:spacing w:before="63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1.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6F515B87" w14:textId="77777777" w:rsidR="000502B5" w:rsidRDefault="00B0291A">
            <w:pPr>
              <w:spacing w:before="63"/>
              <w:ind w:left="26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…</w:t>
            </w:r>
            <w:r>
              <w:rPr>
                <w:rFonts w:ascii="Tahoma" w:eastAsia="Tahoma" w:hAnsi="Tahoma" w:cs="Tahoma"/>
                <w:sz w:val="22"/>
                <w:szCs w:val="22"/>
              </w:rPr>
              <w:t>………………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1F3131BF" w14:textId="77777777" w:rsidR="000502B5" w:rsidRDefault="00B0291A">
            <w:pPr>
              <w:spacing w:before="63"/>
              <w:ind w:left="41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…</w:t>
            </w:r>
            <w:r>
              <w:rPr>
                <w:rFonts w:ascii="Tahoma" w:eastAsia="Tahoma" w:hAnsi="Tahoma" w:cs="Tahoma"/>
                <w:sz w:val="22"/>
                <w:szCs w:val="22"/>
              </w:rPr>
              <w:t>…………………..</w:t>
            </w:r>
          </w:p>
        </w:tc>
      </w:tr>
      <w:tr w:rsidR="000502B5" w14:paraId="6BB95ECB" w14:textId="77777777">
        <w:trPr>
          <w:trHeight w:hRule="exact" w:val="38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7B681917" w14:textId="77777777" w:rsidR="000502B5" w:rsidRDefault="00B0291A">
            <w:pPr>
              <w:spacing w:before="45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2.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63977486" w14:textId="77777777" w:rsidR="000502B5" w:rsidRDefault="00B0291A">
            <w:pPr>
              <w:spacing w:before="45"/>
              <w:ind w:left="26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…</w:t>
            </w:r>
            <w:r>
              <w:rPr>
                <w:rFonts w:ascii="Tahoma" w:eastAsia="Tahoma" w:hAnsi="Tahoma" w:cs="Tahoma"/>
                <w:sz w:val="22"/>
                <w:szCs w:val="22"/>
              </w:rPr>
              <w:t>……………….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445E2B8B" w14:textId="77777777" w:rsidR="000502B5" w:rsidRDefault="00B0291A">
            <w:pPr>
              <w:spacing w:before="45"/>
              <w:ind w:left="41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…</w:t>
            </w:r>
            <w:r>
              <w:rPr>
                <w:rFonts w:ascii="Tahoma" w:eastAsia="Tahoma" w:hAnsi="Tahoma" w:cs="Tahoma"/>
                <w:sz w:val="22"/>
                <w:szCs w:val="22"/>
              </w:rPr>
              <w:t>…………………..</w:t>
            </w:r>
          </w:p>
        </w:tc>
      </w:tr>
      <w:tr w:rsidR="000502B5" w14:paraId="7D247AEC" w14:textId="77777777">
        <w:trPr>
          <w:trHeight w:hRule="exact" w:val="402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14:paraId="41766FC8" w14:textId="77777777" w:rsidR="000502B5" w:rsidRDefault="00B0291A">
            <w:pPr>
              <w:spacing w:before="44"/>
              <w:ind w:left="4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3.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77AB23FE" w14:textId="77777777" w:rsidR="000502B5" w:rsidRDefault="00B0291A">
            <w:pPr>
              <w:spacing w:before="44"/>
              <w:ind w:left="26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…</w:t>
            </w:r>
            <w:r>
              <w:rPr>
                <w:rFonts w:ascii="Tahoma" w:eastAsia="Tahoma" w:hAnsi="Tahoma" w:cs="Tahoma"/>
                <w:sz w:val="22"/>
                <w:szCs w:val="22"/>
              </w:rPr>
              <w:t>……………….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14:paraId="7B90CD64" w14:textId="77777777" w:rsidR="000502B5" w:rsidRDefault="00B0291A">
            <w:pPr>
              <w:spacing w:before="44"/>
              <w:ind w:left="41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………………………………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…</w:t>
            </w:r>
            <w:r>
              <w:rPr>
                <w:rFonts w:ascii="Tahoma" w:eastAsia="Tahoma" w:hAnsi="Tahoma" w:cs="Tahoma"/>
                <w:sz w:val="22"/>
                <w:szCs w:val="22"/>
              </w:rPr>
              <w:t>…………………..</w:t>
            </w:r>
          </w:p>
        </w:tc>
      </w:tr>
    </w:tbl>
    <w:p w14:paraId="7B8CAAD7" w14:textId="77777777" w:rsidR="000502B5" w:rsidRDefault="000502B5">
      <w:pPr>
        <w:spacing w:before="12" w:line="260" w:lineRule="exact"/>
        <w:rPr>
          <w:sz w:val="26"/>
          <w:szCs w:val="26"/>
        </w:rPr>
      </w:pPr>
    </w:p>
    <w:p w14:paraId="5E82E4BA" w14:textId="0ADEBBEE" w:rsidR="000502B5" w:rsidRDefault="00E648D1">
      <w:pPr>
        <w:spacing w:before="23"/>
        <w:ind w:left="80" w:right="595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 w:rsidR="00B0291A">
        <w:rPr>
          <w:rFonts w:ascii="Tahoma" w:eastAsia="Tahoma" w:hAnsi="Tahoma" w:cs="Tahoma"/>
          <w:sz w:val="22"/>
          <w:szCs w:val="22"/>
        </w:rPr>
        <w:t>………………………………</w:t>
      </w:r>
      <w:r w:rsidR="00B0291A">
        <w:rPr>
          <w:rFonts w:ascii="Tahoma" w:eastAsia="Tahoma" w:hAnsi="Tahoma" w:cs="Tahoma"/>
          <w:spacing w:val="-3"/>
          <w:sz w:val="22"/>
          <w:szCs w:val="22"/>
        </w:rPr>
        <w:t>…</w:t>
      </w:r>
      <w:r w:rsidR="00B0291A">
        <w:rPr>
          <w:rFonts w:ascii="Tahoma" w:eastAsia="Tahoma" w:hAnsi="Tahoma" w:cs="Tahoma"/>
          <w:sz w:val="22"/>
          <w:szCs w:val="22"/>
        </w:rPr>
        <w:t>………………….                            …………………</w:t>
      </w:r>
      <w:r w:rsidR="00B0291A">
        <w:rPr>
          <w:rFonts w:ascii="Tahoma" w:eastAsia="Tahoma" w:hAnsi="Tahoma" w:cs="Tahoma"/>
          <w:spacing w:val="-3"/>
          <w:sz w:val="22"/>
          <w:szCs w:val="22"/>
        </w:rPr>
        <w:t>…</w:t>
      </w:r>
      <w:r w:rsidR="00B0291A">
        <w:rPr>
          <w:rFonts w:ascii="Tahoma" w:eastAsia="Tahoma" w:hAnsi="Tahoma" w:cs="Tahoma"/>
          <w:sz w:val="22"/>
          <w:szCs w:val="22"/>
        </w:rPr>
        <w:t>………………………..</w:t>
      </w:r>
    </w:p>
    <w:p w14:paraId="5E8D9FB1" w14:textId="326C96B7" w:rsidR="000502B5" w:rsidRDefault="00B0291A">
      <w:pPr>
        <w:spacing w:line="260" w:lineRule="exact"/>
        <w:ind w:left="1519" w:right="2070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</w:rPr>
        <w:t>g</w:t>
      </w:r>
      <w:r>
        <w:rPr>
          <w:rFonts w:ascii="Tahoma" w:eastAsia="Tahoma" w:hAnsi="Tahoma" w:cs="Tahoma"/>
          <w:b/>
          <w:position w:val="-1"/>
          <w:sz w:val="22"/>
          <w:szCs w:val="22"/>
        </w:rPr>
        <w:t>is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rar                                                                                   </w:t>
      </w:r>
      <w:r>
        <w:rPr>
          <w:rFonts w:ascii="Tahoma" w:eastAsia="Tahoma" w:hAnsi="Tahoma" w:cs="Tahoma"/>
          <w:b/>
          <w:spacing w:val="6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w w:val="96"/>
          <w:position w:val="-1"/>
          <w:sz w:val="23"/>
          <w:szCs w:val="23"/>
        </w:rPr>
        <w:t>Da</w:t>
      </w:r>
      <w:r>
        <w:rPr>
          <w:rFonts w:ascii="Tahoma" w:eastAsia="Tahoma" w:hAnsi="Tahoma" w:cs="Tahoma"/>
          <w:w w:val="96"/>
          <w:position w:val="-1"/>
          <w:sz w:val="23"/>
          <w:szCs w:val="23"/>
        </w:rPr>
        <w:t>te</w:t>
      </w:r>
    </w:p>
    <w:sectPr w:rsidR="000502B5">
      <w:type w:val="continuous"/>
      <w:pgSz w:w="12240" w:h="15840"/>
      <w:pgMar w:top="380" w:right="4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7EBB6" w14:textId="77777777" w:rsidR="002753C1" w:rsidRDefault="002753C1">
      <w:r>
        <w:separator/>
      </w:r>
    </w:p>
  </w:endnote>
  <w:endnote w:type="continuationSeparator" w:id="0">
    <w:p w14:paraId="2C8E8BC7" w14:textId="77777777" w:rsidR="002753C1" w:rsidRDefault="0027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BE3B" w14:textId="77777777" w:rsidR="002753C1" w:rsidRDefault="002753C1">
      <w:r>
        <w:separator/>
      </w:r>
    </w:p>
  </w:footnote>
  <w:footnote w:type="continuationSeparator" w:id="0">
    <w:p w14:paraId="4C386CD1" w14:textId="77777777" w:rsidR="002753C1" w:rsidRDefault="0027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8DF66" w14:textId="77777777" w:rsidR="00D910E9" w:rsidRDefault="00D910E9">
    <w:pPr>
      <w:spacing w:line="200" w:lineRule="exact"/>
    </w:pPr>
    <w:r>
      <w:pict w14:anchorId="3988785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3pt;margin-top:4.3pt;width:25.65pt;height:14pt;z-index:-251658752;mso-position-horizontal-relative:page;mso-position-vertical-relative:page" filled="f" stroked="f">
          <v:textbox style="mso-next-textbox:#_x0000_s2049" inset="0,0,0,0">
            <w:txbxContent>
              <w:p w14:paraId="437CD8ED" w14:textId="77777777" w:rsidR="00D910E9" w:rsidRDefault="00D910E9">
                <w:pPr>
                  <w:spacing w:line="260" w:lineRule="exact"/>
                  <w:ind w:left="20" w:right="-36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 w:eastAsia="Calibri Light" w:hAnsi="Calibri Light" w:cs="Calibri Light"/>
                    <w:position w:val="1"/>
                    <w:sz w:val="24"/>
                    <w:szCs w:val="24"/>
                  </w:rPr>
                  <w:t>~</w:t>
                </w: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 w:eastAsia="Calibri Light" w:hAnsi="Calibri Light" w:cs="Calibri Light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56F55">
                  <w:rPr>
                    <w:rFonts w:ascii="Calibri Light" w:eastAsia="Calibri Light" w:hAnsi="Calibri Light" w:cs="Calibri Light"/>
                    <w:noProof/>
                    <w:position w:val="1"/>
                    <w:sz w:val="24"/>
                    <w:szCs w:val="24"/>
                  </w:rPr>
                  <w:t>7</w:t>
                </w:r>
                <w:r>
                  <w:fldChar w:fldCharType="end"/>
                </w:r>
                <w:r>
                  <w:rPr>
                    <w:rFonts w:ascii="Calibri Light" w:eastAsia="Calibri Light" w:hAnsi="Calibri Light" w:cs="Calibri Light"/>
                    <w:spacing w:val="2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 Light" w:eastAsia="Calibri Light" w:hAnsi="Calibri Light" w:cs="Calibri Light"/>
                    <w:position w:val="1"/>
                    <w:sz w:val="24"/>
                    <w:szCs w:val="24"/>
                  </w:rPr>
                  <w:t>~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069A"/>
    <w:multiLevelType w:val="multilevel"/>
    <w:tmpl w:val="F34E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29A548C"/>
    <w:multiLevelType w:val="multilevel"/>
    <w:tmpl w:val="940C2C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7EC7BF9"/>
    <w:multiLevelType w:val="hybridMultilevel"/>
    <w:tmpl w:val="78C48B54"/>
    <w:lvl w:ilvl="0" w:tplc="7C52C558">
      <w:start w:val="2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B5"/>
    <w:rsid w:val="00021431"/>
    <w:rsid w:val="000502B5"/>
    <w:rsid w:val="00053D75"/>
    <w:rsid w:val="002753C1"/>
    <w:rsid w:val="003261A4"/>
    <w:rsid w:val="003C1005"/>
    <w:rsid w:val="006C4876"/>
    <w:rsid w:val="00756F55"/>
    <w:rsid w:val="00792758"/>
    <w:rsid w:val="00935DEA"/>
    <w:rsid w:val="00936257"/>
    <w:rsid w:val="00A664CF"/>
    <w:rsid w:val="00A805C6"/>
    <w:rsid w:val="00AC627A"/>
    <w:rsid w:val="00AD3E48"/>
    <w:rsid w:val="00B0291A"/>
    <w:rsid w:val="00B56F71"/>
    <w:rsid w:val="00C47C10"/>
    <w:rsid w:val="00CC2C6B"/>
    <w:rsid w:val="00CD15D2"/>
    <w:rsid w:val="00D910E9"/>
    <w:rsid w:val="00DA47F9"/>
    <w:rsid w:val="00DC2A0C"/>
    <w:rsid w:val="00E648D1"/>
    <w:rsid w:val="00EA5374"/>
    <w:rsid w:val="00E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F0357D"/>
  <w15:docId w15:val="{9E4315E6-AE5E-492D-B7EF-CFD3D1A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0291A"/>
  </w:style>
  <w:style w:type="paragraph" w:customStyle="1" w:styleId="Heading11">
    <w:name w:val="Heading 11"/>
    <w:basedOn w:val="Normal"/>
    <w:next w:val="Normal"/>
    <w:uiPriority w:val="9"/>
    <w:qFormat/>
    <w:rsid w:val="00B0291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B0291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B0291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B0291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B0291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B0291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B0291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B0291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B0291A"/>
  </w:style>
  <w:style w:type="character" w:customStyle="1" w:styleId="Heading1Char1">
    <w:name w:val="Heading 1 Char1"/>
    <w:basedOn w:val="DefaultParagraphFont"/>
    <w:uiPriority w:val="9"/>
    <w:rsid w:val="00B0291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B0291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B0291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B0291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basedOn w:val="DefaultParagraphFont"/>
    <w:uiPriority w:val="9"/>
    <w:semiHidden/>
    <w:rsid w:val="00B0291A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basedOn w:val="DefaultParagraphFont"/>
    <w:uiPriority w:val="9"/>
    <w:semiHidden/>
    <w:rsid w:val="00B0291A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basedOn w:val="DefaultParagraphFont"/>
    <w:uiPriority w:val="9"/>
    <w:semiHidden/>
    <w:rsid w:val="00B0291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B0291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B02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B0291A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B029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0291A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029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1A"/>
    <w:pPr>
      <w:ind w:left="720"/>
      <w:contextualSpacing/>
    </w:pPr>
  </w:style>
  <w:style w:type="table" w:styleId="TableGrid">
    <w:name w:val="Table Grid"/>
    <w:basedOn w:val="TableNormal"/>
    <w:uiPriority w:val="39"/>
    <w:rsid w:val="00DA47F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28A0-E74A-4192-9433-1110BF38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OLUSEGUN AKINYEMI</dc:creator>
  <cp:keywords/>
  <dc:description/>
  <cp:lastModifiedBy>REGISTRY HR</cp:lastModifiedBy>
  <cp:revision>6</cp:revision>
  <cp:lastPrinted>2023-04-11T09:55:00Z</cp:lastPrinted>
  <dcterms:created xsi:type="dcterms:W3CDTF">2023-03-23T14:41:00Z</dcterms:created>
  <dcterms:modified xsi:type="dcterms:W3CDTF">2023-04-11T10:05:00Z</dcterms:modified>
</cp:coreProperties>
</file>